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50" w:rsidRDefault="00104750" w:rsidP="00104750">
      <w:pPr>
        <w:jc w:val="center"/>
        <w:rPr>
          <w:b/>
          <w:sz w:val="28"/>
          <w:szCs w:val="28"/>
        </w:rPr>
      </w:pPr>
      <w:r>
        <w:rPr>
          <w:rFonts w:ascii="Times New Roman" w:hAnsi="Times New Roman" w:cs="Times New Roman"/>
          <w:sz w:val="28"/>
          <w:szCs w:val="28"/>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75pt;height:48.75pt" o:ole="">
            <v:imagedata r:id="rId7" o:title=""/>
          </v:shape>
          <o:OLEObject Type="Embed" ProgID="PBrush" ShapeID="_x0000_i1031" DrawAspect="Content" ObjectID="_1493802069" r:id="rId8"/>
        </w:object>
      </w:r>
    </w:p>
    <w:p w:rsidR="00104750" w:rsidRDefault="00104750" w:rsidP="00104750">
      <w:pPr>
        <w:pStyle w:val="msonormalbullet2gifbullet1gif"/>
        <w:spacing w:before="0" w:beforeAutospacing="0" w:after="0" w:afterAutospacing="0"/>
        <w:contextualSpacing/>
        <w:jc w:val="center"/>
        <w:rPr>
          <w:b/>
          <w:sz w:val="28"/>
          <w:szCs w:val="28"/>
        </w:rPr>
      </w:pPr>
      <w:r>
        <w:rPr>
          <w:b/>
          <w:sz w:val="28"/>
          <w:szCs w:val="28"/>
        </w:rPr>
        <w:t xml:space="preserve">Совет </w:t>
      </w:r>
    </w:p>
    <w:p w:rsidR="00104750" w:rsidRDefault="00104750" w:rsidP="00104750">
      <w:pPr>
        <w:pStyle w:val="msonormalbullet2gifbullet2gif"/>
        <w:spacing w:before="0" w:beforeAutospacing="0" w:after="0" w:afterAutospacing="0"/>
        <w:contextualSpacing/>
        <w:jc w:val="center"/>
        <w:rPr>
          <w:b/>
          <w:sz w:val="28"/>
          <w:szCs w:val="28"/>
        </w:rPr>
      </w:pPr>
      <w:r>
        <w:rPr>
          <w:b/>
          <w:sz w:val="28"/>
          <w:szCs w:val="28"/>
        </w:rPr>
        <w:t>Некрасовского сельского поселения</w:t>
      </w:r>
    </w:p>
    <w:p w:rsidR="00104750" w:rsidRDefault="00104750" w:rsidP="00104750">
      <w:pPr>
        <w:pStyle w:val="msonormalbullet2gifbullet2gif"/>
        <w:spacing w:before="0" w:beforeAutospacing="0" w:after="0" w:afterAutospacing="0"/>
        <w:contextualSpacing/>
        <w:jc w:val="center"/>
        <w:rPr>
          <w:b/>
          <w:sz w:val="28"/>
          <w:szCs w:val="28"/>
        </w:rPr>
      </w:pPr>
      <w:r>
        <w:rPr>
          <w:b/>
          <w:sz w:val="28"/>
          <w:szCs w:val="28"/>
        </w:rPr>
        <w:t>Усть-Лабинского района</w:t>
      </w:r>
    </w:p>
    <w:p w:rsidR="00104750" w:rsidRDefault="00104750" w:rsidP="00104750">
      <w:pPr>
        <w:pStyle w:val="msonormalbullet2gifbullet2gif"/>
        <w:spacing w:before="0" w:beforeAutospacing="0" w:after="0" w:afterAutospacing="0"/>
        <w:contextualSpacing/>
        <w:jc w:val="center"/>
        <w:rPr>
          <w:b/>
          <w:sz w:val="28"/>
          <w:szCs w:val="28"/>
        </w:rPr>
      </w:pPr>
    </w:p>
    <w:p w:rsidR="00104750" w:rsidRDefault="00104750" w:rsidP="00104750">
      <w:pPr>
        <w:pStyle w:val="msonormalbullet2gifbullet2gif"/>
        <w:spacing w:before="0" w:beforeAutospacing="0" w:after="0" w:afterAutospacing="0"/>
        <w:contextualSpacing/>
        <w:jc w:val="center"/>
        <w:rPr>
          <w:b/>
          <w:sz w:val="28"/>
          <w:szCs w:val="28"/>
        </w:rPr>
      </w:pPr>
      <w:proofErr w:type="gramStart"/>
      <w:r>
        <w:rPr>
          <w:b/>
          <w:sz w:val="28"/>
          <w:szCs w:val="28"/>
        </w:rPr>
        <w:t>Р</w:t>
      </w:r>
      <w:proofErr w:type="gramEnd"/>
      <w:r>
        <w:rPr>
          <w:b/>
          <w:sz w:val="28"/>
          <w:szCs w:val="28"/>
        </w:rPr>
        <w:t xml:space="preserve"> Е Ш Е Н И Е</w:t>
      </w:r>
    </w:p>
    <w:p w:rsidR="00104750" w:rsidRDefault="00104750" w:rsidP="00104750">
      <w:pPr>
        <w:pStyle w:val="msonormalbullet2gifbullet2gif"/>
        <w:spacing w:before="0" w:beforeAutospacing="0" w:after="0" w:afterAutospacing="0"/>
        <w:contextualSpacing/>
        <w:jc w:val="center"/>
        <w:rPr>
          <w:sz w:val="28"/>
          <w:szCs w:val="28"/>
        </w:rPr>
      </w:pPr>
    </w:p>
    <w:p w:rsidR="00104750" w:rsidRDefault="00104750" w:rsidP="00104750">
      <w:pPr>
        <w:pStyle w:val="msonormalbullet2gifbullet2gif"/>
        <w:spacing w:before="0" w:beforeAutospacing="0" w:after="0" w:afterAutospacing="0"/>
        <w:contextualSpacing/>
        <w:rPr>
          <w:sz w:val="28"/>
          <w:szCs w:val="28"/>
        </w:rPr>
      </w:pPr>
    </w:p>
    <w:p w:rsidR="00104750" w:rsidRDefault="00104750" w:rsidP="00104750">
      <w:pPr>
        <w:pStyle w:val="msonormalbullet2gifbullet2gif"/>
        <w:spacing w:before="0" w:beforeAutospacing="0" w:after="0" w:afterAutospacing="0"/>
        <w:contextualSpacing/>
        <w:rPr>
          <w:sz w:val="28"/>
          <w:szCs w:val="28"/>
        </w:rPr>
      </w:pPr>
      <w:r>
        <w:rPr>
          <w:sz w:val="28"/>
          <w:szCs w:val="28"/>
        </w:rPr>
        <w:t>от 21 мая  2015 г.                                                                               № 2</w:t>
      </w:r>
    </w:p>
    <w:p w:rsidR="00104750" w:rsidRDefault="00104750" w:rsidP="00104750">
      <w:pPr>
        <w:pStyle w:val="msonormalbullet2gifbullet3gif"/>
        <w:spacing w:before="0" w:beforeAutospacing="0" w:after="0" w:afterAutospacing="0"/>
        <w:contextualSpacing/>
        <w:rPr>
          <w:sz w:val="28"/>
          <w:szCs w:val="28"/>
        </w:rPr>
      </w:pPr>
      <w:r>
        <w:rPr>
          <w:sz w:val="28"/>
          <w:szCs w:val="28"/>
        </w:rPr>
        <w:t xml:space="preserve">ст. </w:t>
      </w:r>
      <w:proofErr w:type="gramStart"/>
      <w:r>
        <w:rPr>
          <w:sz w:val="28"/>
          <w:szCs w:val="28"/>
        </w:rPr>
        <w:t>Некрасовская</w:t>
      </w:r>
      <w:proofErr w:type="gramEnd"/>
      <w:r>
        <w:rPr>
          <w:sz w:val="28"/>
          <w:szCs w:val="28"/>
        </w:rPr>
        <w:t xml:space="preserve">                                                                              Протокол № 11</w:t>
      </w:r>
    </w:p>
    <w:p w:rsidR="00104750" w:rsidRDefault="00104750" w:rsidP="00104750">
      <w:pPr>
        <w:pStyle w:val="15"/>
        <w:spacing w:line="240" w:lineRule="auto"/>
        <w:contextualSpacing/>
        <w:rPr>
          <w:sz w:val="28"/>
          <w:szCs w:val="20"/>
        </w:rPr>
      </w:pPr>
    </w:p>
    <w:p w:rsidR="00104750" w:rsidRDefault="00104750" w:rsidP="00104750">
      <w:pPr>
        <w:pStyle w:val="15"/>
        <w:spacing w:line="240" w:lineRule="auto"/>
        <w:contextualSpacing/>
        <w:rPr>
          <w:sz w:val="28"/>
        </w:rPr>
      </w:pPr>
    </w:p>
    <w:p w:rsidR="00104750" w:rsidRDefault="00104750" w:rsidP="00104750">
      <w:pPr>
        <w:pStyle w:val="15"/>
        <w:spacing w:line="240" w:lineRule="auto"/>
        <w:contextualSpacing/>
        <w:rPr>
          <w:sz w:val="28"/>
        </w:rPr>
      </w:pPr>
    </w:p>
    <w:p w:rsidR="00104750" w:rsidRDefault="00104750" w:rsidP="00104750">
      <w:pPr>
        <w:pStyle w:val="15"/>
        <w:spacing w:line="240" w:lineRule="auto"/>
        <w:contextualSpacing/>
        <w:rPr>
          <w:sz w:val="28"/>
        </w:rPr>
      </w:pPr>
    </w:p>
    <w:p w:rsidR="00104750" w:rsidRDefault="00104750" w:rsidP="00104750">
      <w:pPr>
        <w:pStyle w:val="15"/>
        <w:spacing w:line="240" w:lineRule="auto"/>
        <w:contextualSpacing/>
        <w:jc w:val="center"/>
        <w:rPr>
          <w:b/>
          <w:sz w:val="28"/>
        </w:rPr>
      </w:pPr>
      <w:r>
        <w:rPr>
          <w:b/>
          <w:sz w:val="28"/>
        </w:rPr>
        <w:t>Об опубликовании проекта устава Некрасовского</w:t>
      </w:r>
    </w:p>
    <w:p w:rsidR="00104750" w:rsidRDefault="00104750" w:rsidP="00104750">
      <w:pPr>
        <w:pStyle w:val="15"/>
        <w:spacing w:line="240" w:lineRule="auto"/>
        <w:contextualSpacing/>
        <w:jc w:val="center"/>
        <w:rPr>
          <w:b/>
          <w:sz w:val="28"/>
        </w:rPr>
      </w:pPr>
      <w:r>
        <w:rPr>
          <w:b/>
          <w:sz w:val="28"/>
        </w:rPr>
        <w:t xml:space="preserve">сельского поселения Усть-Лабинского района, </w:t>
      </w:r>
      <w:proofErr w:type="gramStart"/>
      <w:r>
        <w:rPr>
          <w:b/>
          <w:sz w:val="28"/>
        </w:rPr>
        <w:t>назначении</w:t>
      </w:r>
      <w:proofErr w:type="gramEnd"/>
      <w:r>
        <w:rPr>
          <w:b/>
          <w:sz w:val="28"/>
        </w:rPr>
        <w:t xml:space="preserve"> даты проведения публичных слушаний, создании оргкомитета по проведению публичных слушаний, установлении порядка учета предложений и участия граждан в обсуждении проекта устава </w:t>
      </w:r>
    </w:p>
    <w:p w:rsidR="00104750" w:rsidRDefault="00104750" w:rsidP="00104750">
      <w:pPr>
        <w:pStyle w:val="15"/>
        <w:spacing w:line="240" w:lineRule="auto"/>
        <w:contextualSpacing/>
        <w:jc w:val="center"/>
        <w:rPr>
          <w:b/>
          <w:sz w:val="28"/>
        </w:rPr>
      </w:pPr>
      <w:r>
        <w:rPr>
          <w:b/>
          <w:sz w:val="28"/>
        </w:rPr>
        <w:t xml:space="preserve">Некрасовского сельского поселения </w:t>
      </w:r>
    </w:p>
    <w:p w:rsidR="00104750" w:rsidRDefault="00104750" w:rsidP="00104750">
      <w:pPr>
        <w:pStyle w:val="15"/>
        <w:spacing w:line="240" w:lineRule="auto"/>
        <w:contextualSpacing/>
        <w:jc w:val="center"/>
        <w:rPr>
          <w:b/>
          <w:sz w:val="28"/>
        </w:rPr>
      </w:pPr>
      <w:r>
        <w:rPr>
          <w:b/>
          <w:sz w:val="28"/>
        </w:rPr>
        <w:t>Усть-Лабинского района</w:t>
      </w:r>
    </w:p>
    <w:p w:rsidR="00104750" w:rsidRDefault="00104750" w:rsidP="00104750">
      <w:pPr>
        <w:pStyle w:val="15"/>
        <w:spacing w:line="240" w:lineRule="auto"/>
        <w:ind w:firstLine="851"/>
        <w:contextualSpacing/>
        <w:jc w:val="both"/>
        <w:rPr>
          <w:sz w:val="28"/>
        </w:rPr>
      </w:pPr>
    </w:p>
    <w:p w:rsidR="00104750" w:rsidRDefault="00104750" w:rsidP="00104750">
      <w:pPr>
        <w:pStyle w:val="15"/>
        <w:spacing w:line="240" w:lineRule="auto"/>
        <w:ind w:firstLine="851"/>
        <w:contextualSpacing/>
        <w:jc w:val="both"/>
        <w:rPr>
          <w:sz w:val="28"/>
        </w:rPr>
      </w:pPr>
      <w:r>
        <w:rPr>
          <w:sz w:val="28"/>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статьями 28, 44 Федерального закона от 6 октября 2003 года № 131-ФЗ «Об общих принципах организации местного самоуправления в Российской Федерации» Совет Некрасовского сельского поселения Усть-Лабинского района </w:t>
      </w:r>
      <w:proofErr w:type="spellStart"/>
      <w:proofErr w:type="gramStart"/>
      <w:r>
        <w:rPr>
          <w:sz w:val="28"/>
        </w:rPr>
        <w:t>р</w:t>
      </w:r>
      <w:proofErr w:type="spellEnd"/>
      <w:proofErr w:type="gramEnd"/>
      <w:r>
        <w:rPr>
          <w:sz w:val="28"/>
        </w:rPr>
        <w:t xml:space="preserve"> е </w:t>
      </w:r>
      <w:proofErr w:type="spellStart"/>
      <w:r>
        <w:rPr>
          <w:sz w:val="28"/>
        </w:rPr>
        <w:t>ш</w:t>
      </w:r>
      <w:proofErr w:type="spellEnd"/>
      <w:r>
        <w:rPr>
          <w:sz w:val="28"/>
        </w:rPr>
        <w:t xml:space="preserve"> и л:</w:t>
      </w:r>
    </w:p>
    <w:p w:rsidR="00104750" w:rsidRDefault="00104750" w:rsidP="00104750">
      <w:pPr>
        <w:pStyle w:val="15"/>
        <w:spacing w:line="240" w:lineRule="auto"/>
        <w:ind w:firstLine="851"/>
        <w:contextualSpacing/>
        <w:jc w:val="both"/>
        <w:rPr>
          <w:sz w:val="28"/>
        </w:rPr>
      </w:pPr>
      <w:r>
        <w:rPr>
          <w:sz w:val="28"/>
        </w:rPr>
        <w:t>1.Опубликовать проект новой редакции устава Некрасовского сельского поселения Усть-Лабинского района, внесенный главой Некрасовского сельского поселения Усть-Лабинского района, в районной газете «Сельская Новь».</w:t>
      </w:r>
    </w:p>
    <w:p w:rsidR="00104750" w:rsidRDefault="00104750" w:rsidP="00104750">
      <w:pPr>
        <w:pStyle w:val="15"/>
        <w:spacing w:line="240" w:lineRule="auto"/>
        <w:ind w:firstLine="851"/>
        <w:contextualSpacing/>
        <w:jc w:val="both"/>
        <w:rPr>
          <w:sz w:val="28"/>
        </w:rPr>
      </w:pPr>
      <w:r>
        <w:rPr>
          <w:sz w:val="28"/>
        </w:rPr>
        <w:t>2. Назначить проведение публичных слушаний по теме «Рассмотрение проекта устава Некрасовского сельского поселения Усть-Лабинского района» на 19 июня 2015 года.</w:t>
      </w:r>
    </w:p>
    <w:p w:rsidR="00104750" w:rsidRDefault="00104750" w:rsidP="00104750">
      <w:pPr>
        <w:pStyle w:val="15"/>
        <w:spacing w:line="240" w:lineRule="auto"/>
        <w:ind w:firstLine="851"/>
        <w:contextualSpacing/>
        <w:jc w:val="both"/>
        <w:rPr>
          <w:sz w:val="28"/>
        </w:rPr>
      </w:pPr>
      <w:r>
        <w:rPr>
          <w:sz w:val="28"/>
        </w:rPr>
        <w:t xml:space="preserve">3. Создать оргкомитет по проведению публичных слушаний по теме «Рассмотрение проекта устава Некрасовского сельского поселения Усть-Лабинского района» (приложение № 1). </w:t>
      </w:r>
    </w:p>
    <w:p w:rsidR="00104750" w:rsidRDefault="00104750" w:rsidP="00104750">
      <w:pPr>
        <w:pStyle w:val="15"/>
        <w:spacing w:line="240" w:lineRule="auto"/>
        <w:ind w:firstLine="851"/>
        <w:contextualSpacing/>
        <w:jc w:val="both"/>
        <w:rPr>
          <w:sz w:val="28"/>
        </w:rPr>
      </w:pPr>
      <w:r>
        <w:rPr>
          <w:sz w:val="28"/>
        </w:rPr>
        <w:t>4. Утвердить порядок учета предложений и участия граждан в обсуждении проекта устава Некрасовского сельского поселения Усть-Лабинского района (приложение № 2).</w:t>
      </w:r>
    </w:p>
    <w:p w:rsidR="00104750" w:rsidRDefault="00104750" w:rsidP="00104750">
      <w:pPr>
        <w:pStyle w:val="15"/>
        <w:spacing w:line="240" w:lineRule="auto"/>
        <w:ind w:firstLine="851"/>
        <w:contextualSpacing/>
        <w:jc w:val="both"/>
        <w:rPr>
          <w:sz w:val="28"/>
        </w:rPr>
      </w:pPr>
      <w:r>
        <w:rPr>
          <w:sz w:val="28"/>
        </w:rPr>
        <w:lastRenderedPageBreak/>
        <w:t xml:space="preserve">5. </w:t>
      </w:r>
      <w:proofErr w:type="gramStart"/>
      <w:r>
        <w:rPr>
          <w:sz w:val="28"/>
        </w:rPr>
        <w:t>Контроль за</w:t>
      </w:r>
      <w:proofErr w:type="gramEnd"/>
      <w:r>
        <w:rPr>
          <w:sz w:val="28"/>
        </w:rPr>
        <w:t xml:space="preserve"> выполнением настоящего решения возложить на главу Некрасовского сельского поселения Усть-Лабинского района Т.Ю.Скорикову.</w:t>
      </w:r>
    </w:p>
    <w:p w:rsidR="00104750" w:rsidRDefault="00104750" w:rsidP="00104750">
      <w:pPr>
        <w:pStyle w:val="15"/>
        <w:spacing w:line="240" w:lineRule="auto"/>
        <w:ind w:firstLine="851"/>
        <w:contextualSpacing/>
        <w:jc w:val="both"/>
        <w:rPr>
          <w:sz w:val="28"/>
        </w:rPr>
      </w:pPr>
      <w:r>
        <w:rPr>
          <w:sz w:val="28"/>
        </w:rPr>
        <w:t>6. Настоящее решение вступает в силу со дня его официального опубликования.</w:t>
      </w:r>
    </w:p>
    <w:p w:rsidR="00104750" w:rsidRDefault="00104750" w:rsidP="00104750">
      <w:pPr>
        <w:pStyle w:val="15"/>
        <w:spacing w:line="240" w:lineRule="auto"/>
        <w:contextualSpacing/>
        <w:jc w:val="both"/>
        <w:rPr>
          <w:sz w:val="28"/>
        </w:rPr>
      </w:pPr>
    </w:p>
    <w:p w:rsidR="00104750" w:rsidRDefault="00104750" w:rsidP="00104750">
      <w:pPr>
        <w:pStyle w:val="15"/>
        <w:spacing w:line="240" w:lineRule="auto"/>
        <w:contextualSpacing/>
        <w:jc w:val="both"/>
        <w:rPr>
          <w:color w:val="FF0000"/>
          <w:sz w:val="28"/>
        </w:rPr>
      </w:pPr>
      <w:r>
        <w:rPr>
          <w:sz w:val="28"/>
        </w:rPr>
        <w:t xml:space="preserve">Председатель совета </w:t>
      </w:r>
    </w:p>
    <w:p w:rsidR="00104750" w:rsidRDefault="00104750" w:rsidP="00104750">
      <w:pPr>
        <w:pStyle w:val="15"/>
        <w:spacing w:line="240" w:lineRule="auto"/>
        <w:contextualSpacing/>
        <w:jc w:val="both"/>
        <w:rPr>
          <w:sz w:val="28"/>
        </w:rPr>
      </w:pPr>
      <w:r>
        <w:rPr>
          <w:sz w:val="28"/>
        </w:rPr>
        <w:t>Некрасовского сельского поселения</w:t>
      </w:r>
    </w:p>
    <w:p w:rsidR="00104750" w:rsidRDefault="00104750" w:rsidP="00104750">
      <w:pPr>
        <w:pStyle w:val="15"/>
        <w:spacing w:line="240" w:lineRule="auto"/>
        <w:contextualSpacing/>
        <w:jc w:val="both"/>
        <w:rPr>
          <w:sz w:val="28"/>
        </w:rPr>
      </w:pPr>
      <w:r>
        <w:rPr>
          <w:sz w:val="28"/>
        </w:rPr>
        <w:t xml:space="preserve">Усть-Лабинского района                                                              </w:t>
      </w:r>
      <w:proofErr w:type="spellStart"/>
      <w:r>
        <w:rPr>
          <w:sz w:val="28"/>
        </w:rPr>
        <w:t>Н.И.Вдовиченко</w:t>
      </w:r>
      <w:proofErr w:type="spellEnd"/>
    </w:p>
    <w:p w:rsidR="00104750" w:rsidRDefault="00104750" w:rsidP="00104750">
      <w:pPr>
        <w:pStyle w:val="15"/>
        <w:spacing w:line="240" w:lineRule="auto"/>
        <w:contextualSpacing/>
        <w:jc w:val="both"/>
        <w:rPr>
          <w:sz w:val="28"/>
        </w:rPr>
      </w:pPr>
    </w:p>
    <w:p w:rsidR="00104750" w:rsidRDefault="00104750" w:rsidP="00104750">
      <w:pPr>
        <w:pStyle w:val="15"/>
        <w:spacing w:line="240" w:lineRule="auto"/>
        <w:contextualSpacing/>
        <w:jc w:val="both"/>
        <w:rPr>
          <w:sz w:val="28"/>
        </w:rPr>
      </w:pPr>
      <w:r>
        <w:rPr>
          <w:sz w:val="28"/>
        </w:rPr>
        <w:t xml:space="preserve">Глава </w:t>
      </w:r>
      <w:proofErr w:type="gramStart"/>
      <w:r>
        <w:rPr>
          <w:sz w:val="28"/>
        </w:rPr>
        <w:t>Некрасовского</w:t>
      </w:r>
      <w:proofErr w:type="gramEnd"/>
    </w:p>
    <w:p w:rsidR="00104750" w:rsidRDefault="00104750" w:rsidP="00104750">
      <w:pPr>
        <w:pStyle w:val="15"/>
        <w:spacing w:line="240" w:lineRule="auto"/>
        <w:contextualSpacing/>
        <w:jc w:val="both"/>
        <w:rPr>
          <w:sz w:val="28"/>
        </w:rPr>
      </w:pPr>
      <w:r>
        <w:rPr>
          <w:sz w:val="28"/>
        </w:rPr>
        <w:t xml:space="preserve">сельского поселения </w:t>
      </w:r>
    </w:p>
    <w:p w:rsidR="00104750" w:rsidRDefault="00104750" w:rsidP="00104750">
      <w:pPr>
        <w:pStyle w:val="15"/>
        <w:spacing w:line="240" w:lineRule="auto"/>
        <w:contextualSpacing/>
        <w:jc w:val="both"/>
        <w:rPr>
          <w:sz w:val="28"/>
        </w:rPr>
      </w:pPr>
      <w:r>
        <w:rPr>
          <w:sz w:val="28"/>
        </w:rPr>
        <w:t>Усть-Лабинского района                                                              Т.Ю.Скорикова</w:t>
      </w:r>
    </w:p>
    <w:p w:rsidR="00104750" w:rsidRDefault="00104750" w:rsidP="00104750">
      <w:pPr>
        <w:pStyle w:val="15"/>
        <w:spacing w:line="240" w:lineRule="auto"/>
        <w:contextualSpacing/>
        <w:jc w:val="both"/>
        <w:rPr>
          <w:sz w:val="28"/>
        </w:rPr>
      </w:pPr>
    </w:p>
    <w:p w:rsidR="00104750" w:rsidRDefault="00104750" w:rsidP="00104750">
      <w:pPr>
        <w:pStyle w:val="15"/>
        <w:spacing w:line="240" w:lineRule="auto"/>
        <w:ind w:left="5103"/>
        <w:contextualSpacing/>
        <w:jc w:val="both"/>
        <w:rPr>
          <w:sz w:val="28"/>
        </w:rPr>
      </w:pPr>
      <w:r>
        <w:rPr>
          <w:sz w:val="28"/>
        </w:rPr>
        <w:t>ПРИЛОЖЕНИЕ № 1</w:t>
      </w:r>
    </w:p>
    <w:p w:rsidR="00104750" w:rsidRDefault="00104750" w:rsidP="00104750">
      <w:pPr>
        <w:pStyle w:val="15"/>
        <w:spacing w:line="240" w:lineRule="auto"/>
        <w:ind w:left="5103"/>
        <w:contextualSpacing/>
        <w:jc w:val="both"/>
        <w:rPr>
          <w:sz w:val="28"/>
        </w:rPr>
      </w:pPr>
      <w:r>
        <w:rPr>
          <w:sz w:val="28"/>
        </w:rPr>
        <w:t>к решению Совета Некрасовского</w:t>
      </w:r>
    </w:p>
    <w:p w:rsidR="00104750" w:rsidRDefault="00104750" w:rsidP="00104750">
      <w:pPr>
        <w:pStyle w:val="15"/>
        <w:spacing w:line="240" w:lineRule="auto"/>
        <w:ind w:left="5103"/>
        <w:contextualSpacing/>
        <w:rPr>
          <w:sz w:val="28"/>
        </w:rPr>
      </w:pPr>
      <w:r>
        <w:rPr>
          <w:sz w:val="28"/>
        </w:rPr>
        <w:t xml:space="preserve">сельского поселения </w:t>
      </w:r>
    </w:p>
    <w:p w:rsidR="00104750" w:rsidRDefault="00104750" w:rsidP="00104750">
      <w:pPr>
        <w:pStyle w:val="15"/>
        <w:spacing w:line="240" w:lineRule="auto"/>
        <w:ind w:left="5103"/>
        <w:contextualSpacing/>
        <w:rPr>
          <w:sz w:val="28"/>
        </w:rPr>
      </w:pPr>
      <w:r>
        <w:rPr>
          <w:sz w:val="28"/>
        </w:rPr>
        <w:t>Усть - Лабинского района</w:t>
      </w:r>
    </w:p>
    <w:p w:rsidR="00104750" w:rsidRDefault="00104750" w:rsidP="00104750">
      <w:pPr>
        <w:pStyle w:val="15"/>
        <w:spacing w:line="240" w:lineRule="auto"/>
        <w:ind w:left="5103"/>
        <w:contextualSpacing/>
        <w:jc w:val="both"/>
        <w:rPr>
          <w:sz w:val="28"/>
        </w:rPr>
      </w:pPr>
      <w:r>
        <w:rPr>
          <w:sz w:val="28"/>
        </w:rPr>
        <w:t xml:space="preserve">от 21 мая 2015 г № 2, </w:t>
      </w:r>
    </w:p>
    <w:p w:rsidR="00104750" w:rsidRDefault="00104750" w:rsidP="00104750">
      <w:pPr>
        <w:pStyle w:val="15"/>
        <w:spacing w:line="240" w:lineRule="auto"/>
        <w:ind w:left="5103"/>
        <w:contextualSpacing/>
        <w:jc w:val="both"/>
        <w:rPr>
          <w:sz w:val="28"/>
        </w:rPr>
      </w:pPr>
      <w:r>
        <w:rPr>
          <w:sz w:val="28"/>
        </w:rPr>
        <w:t>протокол № 11</w:t>
      </w:r>
    </w:p>
    <w:p w:rsidR="00104750" w:rsidRDefault="00104750" w:rsidP="00104750">
      <w:pPr>
        <w:pStyle w:val="15"/>
        <w:spacing w:line="240" w:lineRule="auto"/>
        <w:ind w:firstLine="851"/>
        <w:contextualSpacing/>
        <w:jc w:val="both"/>
        <w:rPr>
          <w:sz w:val="28"/>
        </w:rPr>
      </w:pPr>
    </w:p>
    <w:p w:rsidR="00104750" w:rsidRDefault="00104750" w:rsidP="00104750">
      <w:pPr>
        <w:pStyle w:val="15"/>
        <w:tabs>
          <w:tab w:val="left" w:pos="5103"/>
        </w:tabs>
        <w:spacing w:line="240" w:lineRule="auto"/>
        <w:contextualSpacing/>
        <w:jc w:val="center"/>
        <w:rPr>
          <w:sz w:val="28"/>
        </w:rPr>
      </w:pPr>
    </w:p>
    <w:p w:rsidR="00104750" w:rsidRDefault="00104750" w:rsidP="00104750">
      <w:pPr>
        <w:pStyle w:val="afb"/>
        <w:tabs>
          <w:tab w:val="left" w:pos="5103"/>
        </w:tabs>
        <w:contextualSpacing/>
        <w:jc w:val="center"/>
        <w:rPr>
          <w:rFonts w:ascii="Times New Roman" w:hAnsi="Times New Roman"/>
          <w:b/>
          <w:sz w:val="28"/>
        </w:rPr>
      </w:pPr>
      <w:r>
        <w:rPr>
          <w:rFonts w:ascii="Times New Roman" w:hAnsi="Times New Roman"/>
          <w:b/>
          <w:sz w:val="28"/>
        </w:rPr>
        <w:t>СОСТАВ</w:t>
      </w:r>
    </w:p>
    <w:p w:rsidR="00104750" w:rsidRDefault="00104750" w:rsidP="00104750">
      <w:pPr>
        <w:pStyle w:val="afb"/>
        <w:contextualSpacing/>
        <w:jc w:val="center"/>
        <w:rPr>
          <w:rFonts w:ascii="Times New Roman" w:hAnsi="Times New Roman"/>
          <w:b/>
          <w:sz w:val="28"/>
        </w:rPr>
      </w:pPr>
      <w:r>
        <w:rPr>
          <w:rFonts w:ascii="Times New Roman" w:hAnsi="Times New Roman"/>
          <w:b/>
          <w:sz w:val="28"/>
        </w:rPr>
        <w:t>оргкомитета по проведению публичных слушаний по теме:</w:t>
      </w:r>
    </w:p>
    <w:p w:rsidR="00104750" w:rsidRDefault="00104750" w:rsidP="00104750">
      <w:pPr>
        <w:pStyle w:val="afb"/>
        <w:contextualSpacing/>
        <w:jc w:val="center"/>
        <w:rPr>
          <w:rFonts w:ascii="Times New Roman" w:hAnsi="Times New Roman"/>
          <w:b/>
          <w:sz w:val="28"/>
        </w:rPr>
      </w:pPr>
      <w:r>
        <w:rPr>
          <w:rFonts w:ascii="Times New Roman" w:hAnsi="Times New Roman"/>
          <w:b/>
          <w:sz w:val="28"/>
        </w:rPr>
        <w:t>«Рассмотрение проекта устава Некрасовского сельского поселения Усть-Лабинского района»</w:t>
      </w:r>
    </w:p>
    <w:p w:rsidR="00104750" w:rsidRDefault="00104750" w:rsidP="00104750">
      <w:pPr>
        <w:pStyle w:val="afb"/>
        <w:contextualSpacing/>
        <w:jc w:val="center"/>
        <w:rPr>
          <w:rFonts w:ascii="Times New Roman" w:hAnsi="Times New Roman"/>
          <w:b/>
          <w:sz w:val="28"/>
        </w:rPr>
      </w:pPr>
    </w:p>
    <w:p w:rsidR="00104750" w:rsidRDefault="00104750" w:rsidP="00104750">
      <w:pPr>
        <w:pStyle w:val="afb"/>
        <w:contextualSpacing/>
        <w:jc w:val="both"/>
        <w:rPr>
          <w:rFonts w:ascii="Times New Roman" w:hAnsi="Times New Roman"/>
          <w:sz w:val="28"/>
        </w:rPr>
      </w:pPr>
      <w:r>
        <w:rPr>
          <w:rFonts w:ascii="Times New Roman" w:hAnsi="Times New Roman"/>
          <w:sz w:val="28"/>
        </w:rPr>
        <w:t>1. Миронова Татьяна Михайловна – депутат от избирательного округа № 1;</w:t>
      </w:r>
    </w:p>
    <w:p w:rsidR="00104750" w:rsidRDefault="00104750" w:rsidP="00104750">
      <w:pPr>
        <w:pStyle w:val="ConsNormal"/>
        <w:widowControl/>
        <w:spacing w:after="0" w:line="240" w:lineRule="auto"/>
        <w:contextualSpacing/>
        <w:jc w:val="both"/>
        <w:rPr>
          <w:rFonts w:ascii="Times New Roman" w:hAnsi="Times New Roman"/>
          <w:sz w:val="28"/>
        </w:rPr>
      </w:pPr>
      <w:r>
        <w:rPr>
          <w:rFonts w:ascii="Times New Roman" w:hAnsi="Times New Roman"/>
          <w:sz w:val="28"/>
        </w:rPr>
        <w:t>2. Андреева Марина Николаевна – депутат от избирательного округа № 1;</w:t>
      </w:r>
    </w:p>
    <w:p w:rsidR="00104750" w:rsidRDefault="00104750" w:rsidP="00104750">
      <w:pPr>
        <w:pStyle w:val="ConsNormal"/>
        <w:widowControl/>
        <w:spacing w:after="0" w:line="240" w:lineRule="auto"/>
        <w:contextualSpacing/>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Животченко</w:t>
      </w:r>
      <w:proofErr w:type="spellEnd"/>
      <w:r>
        <w:rPr>
          <w:rFonts w:ascii="Times New Roman" w:hAnsi="Times New Roman"/>
          <w:sz w:val="28"/>
        </w:rPr>
        <w:t xml:space="preserve"> Виктория Викторовна </w:t>
      </w:r>
      <w:proofErr w:type="gramStart"/>
      <w:r>
        <w:rPr>
          <w:rFonts w:ascii="Times New Roman" w:hAnsi="Times New Roman"/>
          <w:sz w:val="28"/>
        </w:rPr>
        <w:t>–д</w:t>
      </w:r>
      <w:proofErr w:type="gramEnd"/>
      <w:r>
        <w:rPr>
          <w:rFonts w:ascii="Times New Roman" w:hAnsi="Times New Roman"/>
          <w:sz w:val="28"/>
        </w:rPr>
        <w:t>епутат от избирательного округа №2;</w:t>
      </w:r>
    </w:p>
    <w:p w:rsidR="00104750" w:rsidRDefault="00104750" w:rsidP="00104750">
      <w:pPr>
        <w:pStyle w:val="ConsNormal"/>
        <w:widowControl/>
        <w:spacing w:after="0" w:line="240" w:lineRule="auto"/>
        <w:contextualSpacing/>
        <w:jc w:val="both"/>
        <w:rPr>
          <w:rFonts w:ascii="Times New Roman" w:hAnsi="Times New Roman"/>
          <w:sz w:val="28"/>
        </w:rPr>
      </w:pPr>
      <w:r>
        <w:rPr>
          <w:rFonts w:ascii="Times New Roman" w:hAnsi="Times New Roman"/>
          <w:sz w:val="28"/>
        </w:rPr>
        <w:t>4. Чикал Сергей Иванович - депутат от избирательного округа № 1;</w:t>
      </w:r>
    </w:p>
    <w:p w:rsidR="00104750" w:rsidRDefault="00104750" w:rsidP="00104750">
      <w:pPr>
        <w:pStyle w:val="ConsNormal"/>
        <w:widowControl/>
        <w:spacing w:after="0" w:line="240" w:lineRule="auto"/>
        <w:contextualSpacing/>
        <w:jc w:val="both"/>
        <w:rPr>
          <w:rFonts w:ascii="Times New Roman" w:hAnsi="Times New Roman"/>
          <w:sz w:val="28"/>
        </w:rPr>
      </w:pPr>
      <w:r>
        <w:rPr>
          <w:rFonts w:ascii="Times New Roman" w:hAnsi="Times New Roman"/>
          <w:sz w:val="28"/>
        </w:rPr>
        <w:t>5.</w:t>
      </w:r>
      <w:r>
        <w:t xml:space="preserve"> </w:t>
      </w:r>
      <w:proofErr w:type="spellStart"/>
      <w:r>
        <w:rPr>
          <w:rFonts w:ascii="Times New Roman" w:hAnsi="Times New Roman"/>
          <w:sz w:val="28"/>
        </w:rPr>
        <w:t>Шаповалова</w:t>
      </w:r>
      <w:proofErr w:type="spellEnd"/>
      <w:r>
        <w:rPr>
          <w:rFonts w:ascii="Times New Roman" w:hAnsi="Times New Roman"/>
          <w:sz w:val="28"/>
        </w:rPr>
        <w:t xml:space="preserve"> Нина Сергеевна - депутат от избирательного округа № 1;</w:t>
      </w:r>
    </w:p>
    <w:p w:rsidR="00104750" w:rsidRDefault="00104750" w:rsidP="00104750">
      <w:pPr>
        <w:pStyle w:val="ConsNormal"/>
        <w:widowControl/>
        <w:spacing w:after="0" w:line="240" w:lineRule="auto"/>
        <w:contextualSpacing/>
        <w:jc w:val="both"/>
        <w:rPr>
          <w:rFonts w:ascii="Times New Roman" w:hAnsi="Times New Roman"/>
          <w:sz w:val="28"/>
        </w:rPr>
      </w:pPr>
      <w:r>
        <w:rPr>
          <w:rFonts w:ascii="Times New Roman" w:hAnsi="Times New Roman"/>
          <w:sz w:val="28"/>
        </w:rPr>
        <w:t xml:space="preserve">6. </w:t>
      </w:r>
      <w:proofErr w:type="spellStart"/>
      <w:r>
        <w:rPr>
          <w:rFonts w:ascii="Times New Roman" w:hAnsi="Times New Roman"/>
          <w:sz w:val="28"/>
        </w:rPr>
        <w:t>Сисев</w:t>
      </w:r>
      <w:proofErr w:type="spellEnd"/>
      <w:r>
        <w:rPr>
          <w:rFonts w:ascii="Times New Roman" w:hAnsi="Times New Roman"/>
          <w:sz w:val="28"/>
        </w:rPr>
        <w:t xml:space="preserve"> Александр Валерьевич - депутат от избирательного округа № 2;</w:t>
      </w:r>
    </w:p>
    <w:p w:rsidR="00104750" w:rsidRDefault="00104750" w:rsidP="00104750">
      <w:pPr>
        <w:pStyle w:val="ConsNormal"/>
        <w:widowControl/>
        <w:spacing w:after="0" w:line="240" w:lineRule="auto"/>
        <w:contextualSpacing/>
        <w:jc w:val="both"/>
        <w:rPr>
          <w:rFonts w:ascii="Times New Roman" w:hAnsi="Times New Roman"/>
          <w:sz w:val="28"/>
        </w:rPr>
      </w:pPr>
      <w:r>
        <w:rPr>
          <w:rFonts w:ascii="Times New Roman" w:hAnsi="Times New Roman"/>
          <w:sz w:val="28"/>
        </w:rPr>
        <w:t>7. Борисенко Светлана Викторовна – специалист второй категории общего отдела администрации Некрасовского сельского поселения.</w:t>
      </w:r>
    </w:p>
    <w:p w:rsidR="00104750" w:rsidRDefault="00104750" w:rsidP="00104750">
      <w:pPr>
        <w:pStyle w:val="ConsNormal"/>
        <w:widowControl/>
        <w:spacing w:after="0" w:line="240" w:lineRule="auto"/>
        <w:contextualSpacing/>
        <w:jc w:val="both"/>
        <w:rPr>
          <w:rFonts w:ascii="Times New Roman" w:hAnsi="Times New Roman"/>
          <w:sz w:val="28"/>
        </w:rPr>
      </w:pPr>
    </w:p>
    <w:p w:rsidR="00104750" w:rsidRDefault="00104750" w:rsidP="00104750">
      <w:pPr>
        <w:pStyle w:val="ConsNormal"/>
        <w:widowControl/>
        <w:spacing w:after="0" w:line="240" w:lineRule="auto"/>
        <w:contextualSpacing/>
        <w:jc w:val="both"/>
        <w:rPr>
          <w:rFonts w:ascii="Times New Roman" w:hAnsi="Times New Roman"/>
          <w:sz w:val="28"/>
        </w:rPr>
      </w:pPr>
    </w:p>
    <w:p w:rsidR="00104750" w:rsidRDefault="00104750" w:rsidP="00104750">
      <w:pPr>
        <w:pStyle w:val="ConsNormal"/>
        <w:widowControl/>
        <w:spacing w:after="0" w:line="240" w:lineRule="auto"/>
        <w:contextualSpacing/>
        <w:jc w:val="both"/>
        <w:rPr>
          <w:rFonts w:ascii="Times New Roman" w:hAnsi="Times New Roman"/>
          <w:sz w:val="28"/>
        </w:rPr>
      </w:pPr>
    </w:p>
    <w:p w:rsidR="00104750" w:rsidRDefault="00104750" w:rsidP="00104750">
      <w:pPr>
        <w:pStyle w:val="15"/>
        <w:spacing w:line="240" w:lineRule="auto"/>
        <w:contextualSpacing/>
        <w:jc w:val="both"/>
        <w:rPr>
          <w:sz w:val="28"/>
        </w:rPr>
      </w:pPr>
      <w:r>
        <w:rPr>
          <w:sz w:val="28"/>
        </w:rPr>
        <w:t xml:space="preserve">Глава </w:t>
      </w:r>
      <w:proofErr w:type="gramStart"/>
      <w:r>
        <w:rPr>
          <w:sz w:val="28"/>
        </w:rPr>
        <w:t>Некрасовского</w:t>
      </w:r>
      <w:proofErr w:type="gramEnd"/>
    </w:p>
    <w:p w:rsidR="00104750" w:rsidRDefault="00104750" w:rsidP="00104750">
      <w:pPr>
        <w:pStyle w:val="15"/>
        <w:spacing w:line="240" w:lineRule="auto"/>
        <w:contextualSpacing/>
        <w:jc w:val="both"/>
        <w:rPr>
          <w:sz w:val="28"/>
        </w:rPr>
      </w:pPr>
      <w:r>
        <w:rPr>
          <w:sz w:val="28"/>
        </w:rPr>
        <w:t xml:space="preserve">сельского поселения </w:t>
      </w:r>
    </w:p>
    <w:p w:rsidR="00104750" w:rsidRDefault="00104750" w:rsidP="00104750">
      <w:pPr>
        <w:pStyle w:val="15"/>
        <w:spacing w:line="240" w:lineRule="auto"/>
        <w:contextualSpacing/>
        <w:jc w:val="both"/>
        <w:rPr>
          <w:sz w:val="28"/>
        </w:rPr>
      </w:pPr>
      <w:r>
        <w:rPr>
          <w:sz w:val="28"/>
        </w:rPr>
        <w:t>Усть-Лабинского района                                                        Т.Ю.Скорикова</w:t>
      </w:r>
    </w:p>
    <w:p w:rsidR="00104750" w:rsidRDefault="00104750" w:rsidP="00104750">
      <w:pPr>
        <w:pStyle w:val="afb"/>
        <w:contextualSpacing/>
        <w:rPr>
          <w:rFonts w:ascii="Times New Roman" w:hAnsi="Times New Roman"/>
          <w:sz w:val="28"/>
        </w:rPr>
      </w:pPr>
    </w:p>
    <w:p w:rsidR="00104750" w:rsidRDefault="00104750" w:rsidP="00104750">
      <w:pPr>
        <w:pStyle w:val="afb"/>
        <w:contextualSpacing/>
        <w:jc w:val="both"/>
        <w:rPr>
          <w:rFonts w:ascii="Times New Roman" w:hAnsi="Times New Roman"/>
          <w:sz w:val="28"/>
        </w:rPr>
      </w:pPr>
    </w:p>
    <w:p w:rsidR="00104750" w:rsidRDefault="00104750" w:rsidP="00104750">
      <w:pPr>
        <w:pStyle w:val="afb"/>
        <w:contextualSpacing/>
        <w:jc w:val="both"/>
        <w:rPr>
          <w:rFonts w:ascii="Times New Roman" w:hAnsi="Times New Roman"/>
          <w:sz w:val="28"/>
        </w:rPr>
      </w:pPr>
    </w:p>
    <w:p w:rsidR="00104750" w:rsidRDefault="00104750" w:rsidP="00104750">
      <w:pPr>
        <w:pStyle w:val="15"/>
        <w:spacing w:line="240" w:lineRule="auto"/>
        <w:contextualSpacing/>
        <w:jc w:val="both"/>
        <w:rPr>
          <w:rFonts w:eastAsia="Calibri" w:cs="Courier New"/>
          <w:kern w:val="0"/>
          <w:sz w:val="28"/>
          <w:szCs w:val="20"/>
          <w:lang w:eastAsia="ru-RU"/>
        </w:rPr>
      </w:pPr>
    </w:p>
    <w:p w:rsidR="00104750" w:rsidRDefault="00104750" w:rsidP="00104750">
      <w:pPr>
        <w:pStyle w:val="15"/>
        <w:spacing w:line="240" w:lineRule="auto"/>
        <w:contextualSpacing/>
        <w:jc w:val="both"/>
        <w:rPr>
          <w:sz w:val="28"/>
        </w:rPr>
      </w:pPr>
    </w:p>
    <w:p w:rsidR="00104750" w:rsidRDefault="00104750" w:rsidP="00104750">
      <w:pPr>
        <w:pStyle w:val="15"/>
        <w:spacing w:line="240" w:lineRule="auto"/>
        <w:ind w:left="5103"/>
        <w:contextualSpacing/>
        <w:jc w:val="both"/>
        <w:rPr>
          <w:sz w:val="28"/>
        </w:rPr>
      </w:pPr>
      <w:r>
        <w:rPr>
          <w:sz w:val="28"/>
        </w:rPr>
        <w:lastRenderedPageBreak/>
        <w:t>ПРИЛОЖЕНИЕ № 2</w:t>
      </w:r>
    </w:p>
    <w:p w:rsidR="00104750" w:rsidRDefault="00104750" w:rsidP="00104750">
      <w:pPr>
        <w:pStyle w:val="15"/>
        <w:spacing w:line="240" w:lineRule="auto"/>
        <w:ind w:left="5103"/>
        <w:contextualSpacing/>
        <w:jc w:val="both"/>
        <w:rPr>
          <w:sz w:val="28"/>
        </w:rPr>
      </w:pPr>
      <w:r>
        <w:rPr>
          <w:sz w:val="28"/>
        </w:rPr>
        <w:t>к решению Совета Некрасовского</w:t>
      </w:r>
    </w:p>
    <w:p w:rsidR="00104750" w:rsidRDefault="00104750" w:rsidP="00104750">
      <w:pPr>
        <w:pStyle w:val="15"/>
        <w:spacing w:line="240" w:lineRule="auto"/>
        <w:ind w:left="5103"/>
        <w:contextualSpacing/>
        <w:rPr>
          <w:sz w:val="28"/>
        </w:rPr>
      </w:pPr>
      <w:r>
        <w:rPr>
          <w:sz w:val="28"/>
        </w:rPr>
        <w:t xml:space="preserve">сельского поселения </w:t>
      </w:r>
    </w:p>
    <w:p w:rsidR="00104750" w:rsidRDefault="00104750" w:rsidP="00104750">
      <w:pPr>
        <w:pStyle w:val="15"/>
        <w:spacing w:line="240" w:lineRule="auto"/>
        <w:ind w:left="5103"/>
        <w:contextualSpacing/>
        <w:rPr>
          <w:sz w:val="28"/>
        </w:rPr>
      </w:pPr>
      <w:r>
        <w:rPr>
          <w:sz w:val="28"/>
        </w:rPr>
        <w:t>Усть - Лабинского района</w:t>
      </w:r>
    </w:p>
    <w:p w:rsidR="00104750" w:rsidRDefault="00104750" w:rsidP="00104750">
      <w:pPr>
        <w:pStyle w:val="15"/>
        <w:spacing w:line="240" w:lineRule="auto"/>
        <w:ind w:left="5103"/>
        <w:contextualSpacing/>
        <w:jc w:val="both"/>
        <w:rPr>
          <w:sz w:val="28"/>
        </w:rPr>
      </w:pPr>
      <w:r>
        <w:rPr>
          <w:sz w:val="28"/>
        </w:rPr>
        <w:t xml:space="preserve">от 21 мая 2015 г № 2, </w:t>
      </w:r>
    </w:p>
    <w:p w:rsidR="00104750" w:rsidRDefault="00104750" w:rsidP="00104750">
      <w:pPr>
        <w:pStyle w:val="15"/>
        <w:spacing w:line="240" w:lineRule="auto"/>
        <w:ind w:left="5103"/>
        <w:contextualSpacing/>
        <w:jc w:val="both"/>
        <w:rPr>
          <w:sz w:val="28"/>
        </w:rPr>
      </w:pPr>
      <w:r>
        <w:rPr>
          <w:sz w:val="28"/>
        </w:rPr>
        <w:t>протокол № 11</w:t>
      </w:r>
    </w:p>
    <w:p w:rsidR="00104750" w:rsidRDefault="00104750" w:rsidP="00104750">
      <w:pPr>
        <w:pStyle w:val="15"/>
        <w:spacing w:line="240" w:lineRule="auto"/>
        <w:ind w:firstLine="851"/>
        <w:contextualSpacing/>
        <w:jc w:val="both"/>
        <w:rPr>
          <w:sz w:val="28"/>
        </w:rPr>
      </w:pPr>
    </w:p>
    <w:p w:rsidR="00104750" w:rsidRDefault="00104750" w:rsidP="00104750">
      <w:pPr>
        <w:pStyle w:val="15"/>
        <w:tabs>
          <w:tab w:val="left" w:pos="5103"/>
        </w:tabs>
        <w:spacing w:line="240" w:lineRule="auto"/>
        <w:contextualSpacing/>
        <w:jc w:val="center"/>
        <w:rPr>
          <w:sz w:val="28"/>
        </w:rPr>
      </w:pPr>
    </w:p>
    <w:p w:rsidR="00104750" w:rsidRDefault="00104750" w:rsidP="00104750">
      <w:pPr>
        <w:pStyle w:val="15"/>
        <w:tabs>
          <w:tab w:val="left" w:pos="5103"/>
        </w:tabs>
        <w:spacing w:line="240" w:lineRule="auto"/>
        <w:contextualSpacing/>
        <w:jc w:val="center"/>
        <w:rPr>
          <w:b/>
          <w:sz w:val="28"/>
        </w:rPr>
      </w:pPr>
      <w:r>
        <w:rPr>
          <w:b/>
          <w:sz w:val="28"/>
        </w:rPr>
        <w:t>ПОРЯДОК</w:t>
      </w:r>
    </w:p>
    <w:p w:rsidR="00104750" w:rsidRDefault="00104750" w:rsidP="00104750">
      <w:pPr>
        <w:pStyle w:val="15"/>
        <w:spacing w:line="240" w:lineRule="auto"/>
        <w:ind w:firstLine="851"/>
        <w:contextualSpacing/>
        <w:jc w:val="center"/>
        <w:rPr>
          <w:b/>
          <w:sz w:val="28"/>
        </w:rPr>
      </w:pPr>
      <w:r>
        <w:rPr>
          <w:b/>
          <w:sz w:val="28"/>
        </w:rPr>
        <w:t xml:space="preserve">учета предложений и участия граждан в обсуждении проекта устава Некрасовского сельского поселения </w:t>
      </w:r>
    </w:p>
    <w:p w:rsidR="00104750" w:rsidRDefault="00104750" w:rsidP="00104750">
      <w:pPr>
        <w:pStyle w:val="15"/>
        <w:spacing w:line="240" w:lineRule="auto"/>
        <w:ind w:firstLine="851"/>
        <w:contextualSpacing/>
        <w:jc w:val="center"/>
        <w:rPr>
          <w:b/>
          <w:sz w:val="28"/>
        </w:rPr>
      </w:pPr>
      <w:r>
        <w:rPr>
          <w:b/>
          <w:sz w:val="28"/>
        </w:rPr>
        <w:t>Усть-Лабинского района</w:t>
      </w:r>
    </w:p>
    <w:p w:rsidR="00104750" w:rsidRDefault="00104750" w:rsidP="00104750">
      <w:pPr>
        <w:pStyle w:val="15"/>
        <w:spacing w:line="240" w:lineRule="auto"/>
        <w:ind w:firstLine="851"/>
        <w:contextualSpacing/>
        <w:jc w:val="both"/>
        <w:rPr>
          <w:sz w:val="28"/>
          <w:szCs w:val="28"/>
        </w:rPr>
      </w:pPr>
    </w:p>
    <w:p w:rsidR="00104750" w:rsidRDefault="00104750" w:rsidP="00104750">
      <w:pPr>
        <w:pStyle w:val="15"/>
        <w:spacing w:line="240" w:lineRule="auto"/>
        <w:ind w:firstLine="720"/>
        <w:contextualSpacing/>
        <w:jc w:val="both"/>
        <w:rPr>
          <w:sz w:val="28"/>
          <w:szCs w:val="28"/>
        </w:rPr>
      </w:pPr>
      <w:r>
        <w:rPr>
          <w:sz w:val="28"/>
          <w:szCs w:val="28"/>
        </w:rPr>
        <w:t xml:space="preserve">1. Население </w:t>
      </w:r>
      <w:r>
        <w:rPr>
          <w:sz w:val="28"/>
        </w:rPr>
        <w:t>Некрасовского</w:t>
      </w:r>
      <w:r>
        <w:rPr>
          <w:sz w:val="28"/>
          <w:szCs w:val="28"/>
        </w:rPr>
        <w:t xml:space="preserve"> сельского поселения Усть-Лабинского района с момента опубликования (обнародования) проекта устава </w:t>
      </w:r>
      <w:r>
        <w:rPr>
          <w:sz w:val="28"/>
        </w:rPr>
        <w:t>Некрасовского</w:t>
      </w:r>
      <w:r>
        <w:rPr>
          <w:sz w:val="28"/>
          <w:szCs w:val="28"/>
        </w:rPr>
        <w:t xml:space="preserve"> сельского поселения Усть-Лабинского района вправе участвовать в его обсуждении в следующих формах:</w:t>
      </w:r>
    </w:p>
    <w:p w:rsidR="00104750" w:rsidRDefault="00104750" w:rsidP="00104750">
      <w:pPr>
        <w:pStyle w:val="ConsNormal"/>
        <w:widowControl/>
        <w:spacing w:after="0" w:line="240" w:lineRule="auto"/>
        <w:ind w:firstLine="540"/>
        <w:contextualSpacing/>
        <w:jc w:val="both"/>
        <w:rPr>
          <w:rFonts w:ascii="Times New Roman" w:hAnsi="Times New Roman"/>
          <w:sz w:val="28"/>
          <w:szCs w:val="28"/>
        </w:rPr>
      </w:pPr>
      <w:r>
        <w:rPr>
          <w:rFonts w:ascii="Times New Roman" w:hAnsi="Times New Roman"/>
          <w:sz w:val="28"/>
          <w:szCs w:val="28"/>
        </w:rPr>
        <w:t>1) проведения собраний граждан по месту жительства;</w:t>
      </w:r>
    </w:p>
    <w:p w:rsidR="00104750" w:rsidRDefault="00104750" w:rsidP="00104750">
      <w:pPr>
        <w:pStyle w:val="ConsNormal"/>
        <w:widowControl/>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2) массового обсуждения проекта устава </w:t>
      </w:r>
      <w:r>
        <w:rPr>
          <w:rFonts w:ascii="Times New Roman" w:hAnsi="Times New Roman"/>
          <w:sz w:val="28"/>
        </w:rPr>
        <w:t>Некрасовского</w:t>
      </w:r>
      <w:r>
        <w:rPr>
          <w:rFonts w:ascii="Times New Roman" w:hAnsi="Times New Roman"/>
          <w:sz w:val="28"/>
          <w:szCs w:val="28"/>
        </w:rPr>
        <w:t xml:space="preserve"> сельского поселения Усть-Лабинского района в порядке, предусмотренном настоящим Порядком; </w:t>
      </w:r>
    </w:p>
    <w:p w:rsidR="00104750" w:rsidRDefault="00104750" w:rsidP="00104750">
      <w:pPr>
        <w:pStyle w:val="ConsNormal"/>
        <w:widowControl/>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3) проведения публичных слушаний по проекту устава </w:t>
      </w:r>
      <w:r>
        <w:rPr>
          <w:rFonts w:ascii="Times New Roman" w:hAnsi="Times New Roman"/>
          <w:sz w:val="28"/>
        </w:rPr>
        <w:t>Некрасовского</w:t>
      </w:r>
      <w:r>
        <w:rPr>
          <w:rFonts w:ascii="Times New Roman" w:hAnsi="Times New Roman"/>
          <w:sz w:val="28"/>
          <w:szCs w:val="28"/>
        </w:rPr>
        <w:t xml:space="preserve"> сельского поселения Усть-Лабинского района;</w:t>
      </w:r>
    </w:p>
    <w:p w:rsidR="00104750" w:rsidRDefault="00104750" w:rsidP="00104750">
      <w:pPr>
        <w:pStyle w:val="ConsNormal"/>
        <w:widowControl/>
        <w:spacing w:after="0" w:line="240" w:lineRule="auto"/>
        <w:ind w:firstLine="540"/>
        <w:contextualSpacing/>
        <w:jc w:val="both"/>
        <w:rPr>
          <w:rFonts w:ascii="Times New Roman" w:hAnsi="Times New Roman"/>
          <w:sz w:val="28"/>
          <w:szCs w:val="20"/>
        </w:rPr>
      </w:pPr>
      <w:r>
        <w:rPr>
          <w:rFonts w:ascii="Times New Roman" w:hAnsi="Times New Roman"/>
          <w:sz w:val="28"/>
          <w:szCs w:val="28"/>
        </w:rPr>
        <w:t>4) в иных формах, не противоречащих</w:t>
      </w:r>
      <w:r>
        <w:rPr>
          <w:rFonts w:ascii="Times New Roman" w:hAnsi="Times New Roman"/>
          <w:sz w:val="28"/>
        </w:rPr>
        <w:t xml:space="preserve"> действующему законодательству.</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 xml:space="preserve">2. Предложения о дополнениях и (или) изменениях по опубликованному проекту </w:t>
      </w:r>
      <w:r>
        <w:rPr>
          <w:rFonts w:ascii="Times New Roman" w:hAnsi="Times New Roman"/>
          <w:sz w:val="28"/>
          <w:szCs w:val="28"/>
        </w:rPr>
        <w:t xml:space="preserve">устава </w:t>
      </w:r>
      <w:r>
        <w:rPr>
          <w:rFonts w:ascii="Times New Roman" w:hAnsi="Times New Roman"/>
          <w:sz w:val="28"/>
        </w:rPr>
        <w:t>Некрасовского</w:t>
      </w:r>
      <w:r>
        <w:rPr>
          <w:rFonts w:ascii="Times New Roman" w:hAnsi="Times New Roman"/>
          <w:sz w:val="28"/>
          <w:szCs w:val="28"/>
        </w:rPr>
        <w:t xml:space="preserve"> сельского поселения Усть-Лабинского района</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Некрасовского сельского поселения Усть-Лабинского района» (далее – оргкомитет).</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 xml:space="preserve">3. Предложения населения к опубликованному (обнародованному) проекту </w:t>
      </w:r>
      <w:r>
        <w:rPr>
          <w:rFonts w:ascii="Times New Roman" w:hAnsi="Times New Roman"/>
          <w:sz w:val="28"/>
          <w:szCs w:val="28"/>
        </w:rPr>
        <w:t>устава Некрасовского сельского поселения Усть-Лабинского района</w:t>
      </w:r>
      <w:r>
        <w:rPr>
          <w:rFonts w:ascii="Times New Roman" w:hAnsi="Times New Roman"/>
          <w:sz w:val="28"/>
        </w:rPr>
        <w:t xml:space="preserve">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 xml:space="preserve">1) должны обеспечивать однозначное толкование положений проекта </w:t>
      </w:r>
      <w:r>
        <w:rPr>
          <w:rFonts w:ascii="Times New Roman" w:hAnsi="Times New Roman"/>
          <w:sz w:val="28"/>
          <w:szCs w:val="28"/>
        </w:rPr>
        <w:t>устава Некрасовского сельского поселения Усть-Лабинского района</w:t>
      </w:r>
      <w:r>
        <w:rPr>
          <w:rFonts w:ascii="Times New Roman" w:hAnsi="Times New Roman"/>
          <w:sz w:val="28"/>
        </w:rPr>
        <w:t>.</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lastRenderedPageBreak/>
        <w:t xml:space="preserve">2) не допускать противоречие либо несогласованность с иными положениями </w:t>
      </w:r>
      <w:r>
        <w:rPr>
          <w:rFonts w:ascii="Times New Roman" w:hAnsi="Times New Roman"/>
          <w:sz w:val="28"/>
          <w:szCs w:val="28"/>
        </w:rPr>
        <w:t>устава Некрасовского сельского поселения Усть-Лабинского района</w:t>
      </w:r>
      <w:r>
        <w:rPr>
          <w:rFonts w:ascii="Times New Roman" w:hAnsi="Times New Roman"/>
          <w:sz w:val="28"/>
        </w:rPr>
        <w:t>.</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1) общее количество поступивших предложений;</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5) предложения, рекомендуемые оргкомитету для внесения в те</w:t>
      </w:r>
      <w:proofErr w:type="gramStart"/>
      <w:r>
        <w:rPr>
          <w:rFonts w:ascii="Times New Roman" w:hAnsi="Times New Roman"/>
          <w:sz w:val="28"/>
        </w:rPr>
        <w:t>кст пр</w:t>
      </w:r>
      <w:proofErr w:type="gramEnd"/>
      <w:r>
        <w:rPr>
          <w:rFonts w:ascii="Times New Roman" w:hAnsi="Times New Roman"/>
          <w:sz w:val="28"/>
        </w:rPr>
        <w:t xml:space="preserve">оекта </w:t>
      </w:r>
      <w:r>
        <w:rPr>
          <w:rFonts w:ascii="Times New Roman" w:hAnsi="Times New Roman"/>
          <w:sz w:val="28"/>
          <w:szCs w:val="28"/>
        </w:rPr>
        <w:t>устава Некрасовского сельского поселения Усть-Лабинского района</w:t>
      </w:r>
      <w:r>
        <w:rPr>
          <w:rFonts w:ascii="Times New Roman" w:hAnsi="Times New Roman"/>
          <w:sz w:val="28"/>
        </w:rPr>
        <w:t>.</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 xml:space="preserve">10. Оргкомитет представляет в Совет Некрасовского сельского поселения Усть-Лабинского района свое заключение и материалы деятельности оргкомитета с приложением всех поступивших предложений. </w:t>
      </w:r>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Перед решением вопроса о принятии (включении в текст проекта </w:t>
      </w:r>
      <w:r>
        <w:rPr>
          <w:rFonts w:ascii="Times New Roman" w:hAnsi="Times New Roman"/>
          <w:sz w:val="28"/>
          <w:szCs w:val="28"/>
        </w:rPr>
        <w:t>устава Некрасовского сельского поселения Усть-Лабинского района</w:t>
      </w:r>
      <w:r>
        <w:rPr>
          <w:rFonts w:ascii="Times New Roman" w:hAnsi="Times New Roman"/>
          <w:sz w:val="28"/>
        </w:rPr>
        <w:t>) или отклонении предложений Совет Некрасовского сельского поселения Усть-Лабинского района в соответствии с Регламентом Совета Некрасовского сельского поселения Усть-Лабинского района заслушивает доклад председательствующего на сессии Совета Некрасовского сельского поселения Усть-Лабинского района либо уполномоченного члена оргкомитета о деятельности оргкомитета.</w:t>
      </w:r>
      <w:proofErr w:type="gramEnd"/>
    </w:p>
    <w:p w:rsidR="00104750" w:rsidRDefault="00104750" w:rsidP="00104750">
      <w:pPr>
        <w:pStyle w:val="ConsNormal"/>
        <w:widowControl/>
        <w:spacing w:after="0" w:line="240" w:lineRule="auto"/>
        <w:ind w:firstLine="540"/>
        <w:contextualSpacing/>
        <w:jc w:val="both"/>
        <w:rPr>
          <w:rFonts w:ascii="Times New Roman" w:hAnsi="Times New Roman"/>
          <w:sz w:val="28"/>
        </w:rPr>
      </w:pPr>
      <w:r>
        <w:rPr>
          <w:rFonts w:ascii="Times New Roman" w:hAnsi="Times New Roman"/>
          <w:sz w:val="28"/>
        </w:rPr>
        <w:t xml:space="preserve">12. Итоги рассмотрения поступивших предложений с обязательным содержанием принятых (включенных) в проект </w:t>
      </w:r>
      <w:r>
        <w:rPr>
          <w:rFonts w:ascii="Times New Roman" w:hAnsi="Times New Roman"/>
          <w:sz w:val="28"/>
          <w:szCs w:val="28"/>
        </w:rPr>
        <w:t>устава Некрасовского сельского поселения Усть-Лабинского района</w:t>
      </w:r>
      <w:r>
        <w:rPr>
          <w:rFonts w:ascii="Times New Roman" w:hAnsi="Times New Roman"/>
          <w:sz w:val="28"/>
        </w:rPr>
        <w:t xml:space="preserve"> предложений подлежат официальному опубликованию (обнародованию).</w:t>
      </w:r>
    </w:p>
    <w:p w:rsidR="00104750" w:rsidRDefault="00104750" w:rsidP="00104750">
      <w:pPr>
        <w:pStyle w:val="ConsNormal"/>
        <w:widowControl/>
        <w:spacing w:after="0" w:line="240" w:lineRule="auto"/>
        <w:contextualSpacing/>
        <w:jc w:val="both"/>
        <w:rPr>
          <w:rFonts w:ascii="Times New Roman" w:hAnsi="Times New Roman"/>
          <w:sz w:val="28"/>
        </w:rPr>
      </w:pPr>
    </w:p>
    <w:p w:rsidR="00104750" w:rsidRDefault="00104750" w:rsidP="00104750">
      <w:pPr>
        <w:pStyle w:val="ConsNormal"/>
        <w:widowControl/>
        <w:spacing w:after="0" w:line="240" w:lineRule="auto"/>
        <w:contextualSpacing/>
        <w:jc w:val="both"/>
        <w:rPr>
          <w:rFonts w:ascii="Times New Roman" w:hAnsi="Times New Roman"/>
          <w:sz w:val="28"/>
        </w:rPr>
      </w:pPr>
    </w:p>
    <w:p w:rsidR="00104750" w:rsidRDefault="00104750" w:rsidP="00104750">
      <w:pPr>
        <w:pStyle w:val="ConsNormal"/>
        <w:widowControl/>
        <w:spacing w:after="0" w:line="240" w:lineRule="auto"/>
        <w:contextualSpacing/>
        <w:jc w:val="both"/>
        <w:rPr>
          <w:rFonts w:ascii="Times New Roman" w:hAnsi="Times New Roman"/>
          <w:sz w:val="28"/>
        </w:rPr>
      </w:pPr>
    </w:p>
    <w:p w:rsidR="00104750" w:rsidRDefault="00104750" w:rsidP="00104750">
      <w:pPr>
        <w:pStyle w:val="15"/>
        <w:spacing w:line="240" w:lineRule="auto"/>
        <w:contextualSpacing/>
        <w:jc w:val="both"/>
        <w:rPr>
          <w:sz w:val="28"/>
        </w:rPr>
      </w:pPr>
      <w:r>
        <w:rPr>
          <w:sz w:val="28"/>
        </w:rPr>
        <w:t xml:space="preserve">Глава </w:t>
      </w:r>
      <w:proofErr w:type="gramStart"/>
      <w:r>
        <w:rPr>
          <w:sz w:val="28"/>
        </w:rPr>
        <w:t>Некрасовского</w:t>
      </w:r>
      <w:proofErr w:type="gramEnd"/>
    </w:p>
    <w:p w:rsidR="00104750" w:rsidRDefault="00104750" w:rsidP="00104750">
      <w:pPr>
        <w:pStyle w:val="15"/>
        <w:spacing w:line="240" w:lineRule="auto"/>
        <w:contextualSpacing/>
        <w:jc w:val="both"/>
        <w:rPr>
          <w:sz w:val="28"/>
        </w:rPr>
      </w:pPr>
      <w:r>
        <w:rPr>
          <w:sz w:val="28"/>
        </w:rPr>
        <w:t xml:space="preserve">сельского поселения </w:t>
      </w:r>
    </w:p>
    <w:p w:rsidR="00104750" w:rsidRDefault="00104750" w:rsidP="00104750">
      <w:pPr>
        <w:pStyle w:val="15"/>
        <w:spacing w:line="240" w:lineRule="auto"/>
        <w:contextualSpacing/>
        <w:jc w:val="both"/>
        <w:rPr>
          <w:sz w:val="28"/>
        </w:rPr>
      </w:pPr>
      <w:r>
        <w:rPr>
          <w:sz w:val="28"/>
        </w:rPr>
        <w:t>Усть-Лабинского района                                                         Т.Ю.Скорикова</w:t>
      </w:r>
    </w:p>
    <w:p w:rsidR="00104750" w:rsidRDefault="00104750" w:rsidP="00104750">
      <w:pPr>
        <w:pStyle w:val="ConsNormal"/>
        <w:widowControl/>
        <w:jc w:val="both"/>
        <w:rPr>
          <w:rFonts w:ascii="Arial" w:hAnsi="Arial"/>
          <w:sz w:val="20"/>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Pr="006C56BC" w:rsidRDefault="00104750" w:rsidP="00104750">
      <w:pPr>
        <w:pStyle w:val="12"/>
        <w:widowControl w:val="0"/>
        <w:suppressAutoHyphens w:val="0"/>
        <w:spacing w:line="240" w:lineRule="auto"/>
        <w:ind w:right="-22" w:firstLine="851"/>
        <w:contextualSpacing/>
        <w:jc w:val="right"/>
        <w:rPr>
          <w:b/>
          <w:sz w:val="28"/>
          <w:szCs w:val="28"/>
        </w:rPr>
      </w:pPr>
      <w:r w:rsidRPr="006C56BC">
        <w:rPr>
          <w:b/>
          <w:sz w:val="28"/>
          <w:szCs w:val="28"/>
        </w:rPr>
        <w:lastRenderedPageBreak/>
        <w:t>ПРОЕКТ</w:t>
      </w: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104750" w:rsidRDefault="00104750" w:rsidP="006C56BC">
      <w:pPr>
        <w:pStyle w:val="12"/>
        <w:widowControl w:val="0"/>
        <w:suppressAutoHyphens w:val="0"/>
        <w:spacing w:line="240" w:lineRule="auto"/>
        <w:ind w:right="-22" w:firstLine="851"/>
        <w:contextualSpacing/>
        <w:jc w:val="right"/>
        <w:rPr>
          <w:b/>
          <w:sz w:val="28"/>
          <w:szCs w:val="28"/>
        </w:rPr>
      </w:pPr>
    </w:p>
    <w:p w:rsidR="006C56BC" w:rsidRPr="006C56BC" w:rsidRDefault="006C56BC" w:rsidP="006C56BC">
      <w:pPr>
        <w:pStyle w:val="12"/>
        <w:widowControl w:val="0"/>
        <w:suppressAutoHyphens w:val="0"/>
        <w:spacing w:line="240" w:lineRule="auto"/>
        <w:ind w:right="-22" w:firstLine="851"/>
        <w:contextualSpacing/>
        <w:jc w:val="both"/>
        <w:rPr>
          <w:b/>
          <w:i/>
          <w:color w:val="FF0000"/>
          <w:sz w:val="28"/>
          <w:szCs w:val="28"/>
        </w:rPr>
      </w:pPr>
    </w:p>
    <w:tbl>
      <w:tblPr>
        <w:tblpPr w:leftFromText="180" w:rightFromText="180" w:vertAnchor="page" w:horzAnchor="margin" w:tblpY="1771"/>
        <w:tblW w:w="0" w:type="auto"/>
        <w:tblLook w:val="04A0"/>
      </w:tblPr>
      <w:tblGrid>
        <w:gridCol w:w="4786"/>
        <w:gridCol w:w="4785"/>
      </w:tblGrid>
      <w:tr w:rsidR="00104750" w:rsidRPr="00C15DF9" w:rsidTr="00104750">
        <w:tc>
          <w:tcPr>
            <w:tcW w:w="4786" w:type="dxa"/>
          </w:tcPr>
          <w:p w:rsidR="00104750" w:rsidRPr="00C15DF9" w:rsidRDefault="00104750" w:rsidP="00104750">
            <w:pPr>
              <w:pStyle w:val="12"/>
              <w:widowControl w:val="0"/>
              <w:suppressAutoHyphens w:val="0"/>
              <w:spacing w:line="240" w:lineRule="auto"/>
              <w:ind w:right="-22"/>
              <w:contextualSpacing/>
              <w:jc w:val="both"/>
              <w:rPr>
                <w:color w:val="FF0000"/>
                <w:sz w:val="28"/>
                <w:szCs w:val="28"/>
              </w:rPr>
            </w:pPr>
          </w:p>
        </w:tc>
        <w:tc>
          <w:tcPr>
            <w:tcW w:w="4785" w:type="dxa"/>
          </w:tcPr>
          <w:p w:rsidR="00104750" w:rsidRPr="00C15DF9" w:rsidRDefault="00104750" w:rsidP="00104750">
            <w:pPr>
              <w:pStyle w:val="12"/>
              <w:widowControl w:val="0"/>
              <w:suppressAutoHyphens w:val="0"/>
              <w:spacing w:line="240" w:lineRule="auto"/>
              <w:ind w:right="-23"/>
              <w:contextualSpacing/>
              <w:rPr>
                <w:i/>
              </w:rPr>
            </w:pPr>
            <w:proofErr w:type="gramStart"/>
            <w:r w:rsidRPr="00C15DF9">
              <w:rPr>
                <w:i/>
              </w:rPr>
              <w:t>ПРИНЯТ</w:t>
            </w:r>
            <w:proofErr w:type="gramEnd"/>
          </w:p>
          <w:p w:rsidR="00104750" w:rsidRPr="00C15DF9" w:rsidRDefault="00104750" w:rsidP="00104750">
            <w:pPr>
              <w:pStyle w:val="14"/>
              <w:widowControl w:val="0"/>
              <w:suppressAutoHyphens w:val="0"/>
              <w:spacing w:line="240" w:lineRule="auto"/>
              <w:ind w:right="-23"/>
              <w:contextualSpacing/>
            </w:pPr>
            <w:r w:rsidRPr="00C15DF9">
              <w:t>решением Совета Некрасовского сельского</w:t>
            </w:r>
          </w:p>
          <w:p w:rsidR="00104750" w:rsidRPr="00C15DF9" w:rsidRDefault="00104750" w:rsidP="00104750">
            <w:pPr>
              <w:pStyle w:val="14"/>
              <w:widowControl w:val="0"/>
              <w:suppressAutoHyphens w:val="0"/>
              <w:spacing w:line="240" w:lineRule="auto"/>
              <w:ind w:right="-23"/>
              <w:contextualSpacing/>
            </w:pPr>
            <w:r w:rsidRPr="00C15DF9">
              <w:t xml:space="preserve">поселения  Усть – Лабинского района </w:t>
            </w:r>
          </w:p>
          <w:p w:rsidR="00104750" w:rsidRPr="00C15DF9" w:rsidRDefault="00104750" w:rsidP="00104750">
            <w:pPr>
              <w:pStyle w:val="14"/>
              <w:widowControl w:val="0"/>
              <w:suppressAutoHyphens w:val="0"/>
              <w:spacing w:line="240" w:lineRule="auto"/>
              <w:ind w:right="-23"/>
              <w:contextualSpacing/>
            </w:pPr>
            <w:r w:rsidRPr="00C15DF9">
              <w:t>от ___ №____</w:t>
            </w:r>
          </w:p>
          <w:p w:rsidR="00104750" w:rsidRPr="00C15DF9" w:rsidRDefault="00104750" w:rsidP="00104750">
            <w:pPr>
              <w:widowControl w:val="0"/>
              <w:tabs>
                <w:tab w:val="left" w:pos="-1276"/>
                <w:tab w:val="left" w:pos="14652"/>
              </w:tabs>
              <w:spacing w:after="0" w:line="240" w:lineRule="auto"/>
              <w:ind w:right="-22"/>
              <w:contextualSpacing/>
              <w:jc w:val="both"/>
              <w:rPr>
                <w:rFonts w:ascii="Times New Roman" w:hAnsi="Times New Roman" w:cs="Times New Roman"/>
                <w:sz w:val="28"/>
                <w:szCs w:val="28"/>
              </w:rPr>
            </w:pPr>
            <w:r w:rsidRPr="00C15DF9">
              <w:rPr>
                <w:rFonts w:ascii="Times New Roman" w:hAnsi="Times New Roman" w:cs="Times New Roman"/>
                <w:sz w:val="24"/>
                <w:szCs w:val="24"/>
              </w:rPr>
              <w:t>протокол №_____</w:t>
            </w:r>
          </w:p>
          <w:p w:rsidR="00104750" w:rsidRPr="00C15DF9" w:rsidRDefault="00104750" w:rsidP="00104750">
            <w:pPr>
              <w:pStyle w:val="12"/>
              <w:widowControl w:val="0"/>
              <w:suppressAutoHyphens w:val="0"/>
              <w:spacing w:line="240" w:lineRule="auto"/>
              <w:ind w:right="-22"/>
              <w:contextualSpacing/>
              <w:jc w:val="both"/>
              <w:rPr>
                <w:color w:val="FF0000"/>
                <w:sz w:val="28"/>
                <w:szCs w:val="28"/>
              </w:rPr>
            </w:pPr>
          </w:p>
        </w:tc>
      </w:tr>
    </w:tbl>
    <w:p w:rsidR="006C56BC" w:rsidRPr="006C56BC" w:rsidRDefault="006C56BC" w:rsidP="006C56BC">
      <w:pPr>
        <w:pStyle w:val="12"/>
        <w:widowControl w:val="0"/>
        <w:suppressAutoHyphens w:val="0"/>
        <w:spacing w:line="240" w:lineRule="auto"/>
        <w:ind w:right="-22" w:firstLine="851"/>
        <w:contextualSpacing/>
        <w:jc w:val="both"/>
        <w:rPr>
          <w:b/>
          <w:i/>
          <w:color w:val="FF0000"/>
          <w:sz w:val="28"/>
          <w:szCs w:val="28"/>
        </w:rPr>
      </w:pPr>
    </w:p>
    <w:p w:rsidR="006C56BC" w:rsidRPr="006C56BC" w:rsidRDefault="006C56BC" w:rsidP="006C56BC">
      <w:pPr>
        <w:pStyle w:val="14"/>
        <w:widowControl w:val="0"/>
        <w:suppressAutoHyphens w:val="0"/>
        <w:spacing w:line="240" w:lineRule="auto"/>
        <w:contextualSpacing/>
        <w:rPr>
          <w:sz w:val="28"/>
          <w:szCs w:val="28"/>
        </w:rPr>
      </w:pPr>
    </w:p>
    <w:p w:rsidR="006C56BC" w:rsidRPr="006C56BC" w:rsidRDefault="006C56BC" w:rsidP="006C56BC">
      <w:pPr>
        <w:widowControl w:val="0"/>
        <w:tabs>
          <w:tab w:val="left" w:pos="-1276"/>
          <w:tab w:val="left" w:pos="14652"/>
        </w:tabs>
        <w:spacing w:after="0" w:line="240" w:lineRule="auto"/>
        <w:ind w:right="-22"/>
        <w:contextualSpacing/>
        <w:jc w:val="both"/>
        <w:rPr>
          <w:rFonts w:ascii="Times New Roman" w:hAnsi="Times New Roman" w:cs="Times New Roman"/>
          <w:sz w:val="28"/>
          <w:szCs w:val="28"/>
        </w:rPr>
      </w:pPr>
    </w:p>
    <w:p w:rsidR="006C56BC" w:rsidRPr="006C56BC" w:rsidRDefault="006C56BC" w:rsidP="006C56BC">
      <w:pPr>
        <w:widowControl w:val="0"/>
        <w:tabs>
          <w:tab w:val="left" w:pos="-1276"/>
          <w:tab w:val="left" w:pos="24716"/>
        </w:tabs>
        <w:spacing w:after="0" w:line="240" w:lineRule="auto"/>
        <w:contextualSpacing/>
        <w:rPr>
          <w:rFonts w:ascii="Times New Roman" w:hAnsi="Times New Roman" w:cs="Times New Roman"/>
          <w:sz w:val="28"/>
          <w:szCs w:val="28"/>
        </w:rPr>
      </w:pPr>
    </w:p>
    <w:p w:rsidR="006C56BC" w:rsidRPr="006C56BC" w:rsidRDefault="006C56BC" w:rsidP="006C56BC">
      <w:pPr>
        <w:pStyle w:val="ab"/>
        <w:widowControl w:val="0"/>
        <w:tabs>
          <w:tab w:val="left" w:pos="-1276"/>
        </w:tabs>
        <w:suppressAutoHyphens w:val="0"/>
        <w:spacing w:after="0" w:line="240" w:lineRule="auto"/>
        <w:contextualSpacing/>
        <w:rPr>
          <w:rFonts w:ascii="Times New Roman" w:hAnsi="Times New Roman" w:cs="Times New Roman"/>
          <w:sz w:val="28"/>
          <w:szCs w:val="28"/>
        </w:rPr>
      </w:pPr>
    </w:p>
    <w:p w:rsidR="006C56BC" w:rsidRPr="006C56BC" w:rsidRDefault="006C56BC" w:rsidP="006C56BC">
      <w:pPr>
        <w:pStyle w:val="13"/>
        <w:widowControl w:val="0"/>
        <w:tabs>
          <w:tab w:val="left" w:pos="-1276"/>
        </w:tabs>
        <w:suppressAutoHyphens w:val="0"/>
        <w:spacing w:line="240" w:lineRule="auto"/>
        <w:contextualSpacing/>
        <w:rPr>
          <w:sz w:val="28"/>
          <w:szCs w:val="28"/>
        </w:rPr>
      </w:pPr>
    </w:p>
    <w:p w:rsidR="006C56BC" w:rsidRPr="006C56BC" w:rsidRDefault="006C56BC" w:rsidP="006C56BC">
      <w:pPr>
        <w:widowControl w:val="0"/>
        <w:tabs>
          <w:tab w:val="left" w:pos="-1276"/>
        </w:tabs>
        <w:spacing w:after="0" w:line="240" w:lineRule="auto"/>
        <w:contextualSpacing/>
        <w:rPr>
          <w:rFonts w:ascii="Times New Roman" w:hAnsi="Times New Roman" w:cs="Times New Roman"/>
          <w:sz w:val="28"/>
          <w:szCs w:val="28"/>
        </w:rPr>
      </w:pPr>
    </w:p>
    <w:p w:rsidR="006C56BC" w:rsidRPr="006C56BC" w:rsidRDefault="006C56BC" w:rsidP="006C56BC">
      <w:pPr>
        <w:widowControl w:val="0"/>
        <w:tabs>
          <w:tab w:val="left" w:pos="-1276"/>
        </w:tabs>
        <w:spacing w:after="0" w:line="240" w:lineRule="auto"/>
        <w:contextualSpacing/>
        <w:rPr>
          <w:rFonts w:ascii="Times New Roman" w:hAnsi="Times New Roman" w:cs="Times New Roman"/>
          <w:sz w:val="28"/>
          <w:szCs w:val="28"/>
        </w:rPr>
      </w:pP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r w:rsidRPr="006C56BC">
        <w:rPr>
          <w:rFonts w:ascii="Times New Roman" w:hAnsi="Times New Roman" w:cs="Times New Roman"/>
          <w:b/>
          <w:sz w:val="28"/>
          <w:szCs w:val="28"/>
        </w:rPr>
        <w:t>У С Т А В</w:t>
      </w: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r w:rsidRPr="006C56BC">
        <w:rPr>
          <w:rFonts w:ascii="Times New Roman" w:hAnsi="Times New Roman" w:cs="Times New Roman"/>
          <w:b/>
          <w:sz w:val="28"/>
          <w:szCs w:val="28"/>
        </w:rPr>
        <w:t>Некрасовского сельского поселения</w:t>
      </w: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r w:rsidRPr="006C56BC">
        <w:rPr>
          <w:rFonts w:ascii="Times New Roman" w:hAnsi="Times New Roman" w:cs="Times New Roman"/>
          <w:b/>
          <w:sz w:val="28"/>
          <w:szCs w:val="28"/>
        </w:rPr>
        <w:t xml:space="preserve">Усть - Лабинского района </w:t>
      </w: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r w:rsidRPr="006C56BC">
        <w:rPr>
          <w:rFonts w:ascii="Times New Roman" w:hAnsi="Times New Roman" w:cs="Times New Roman"/>
          <w:b/>
          <w:sz w:val="28"/>
          <w:szCs w:val="28"/>
        </w:rPr>
        <w:t>Ст. Некрасовская</w:t>
      </w: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r w:rsidRPr="006C56BC">
        <w:rPr>
          <w:rFonts w:ascii="Times New Roman" w:hAnsi="Times New Roman" w:cs="Times New Roman"/>
          <w:b/>
          <w:sz w:val="28"/>
          <w:szCs w:val="28"/>
        </w:rPr>
        <w:t>________</w:t>
      </w:r>
    </w:p>
    <w:p w:rsidR="006C56BC" w:rsidRPr="006C56BC" w:rsidRDefault="006C56BC" w:rsidP="006C56BC">
      <w:pPr>
        <w:widowControl w:val="0"/>
        <w:tabs>
          <w:tab w:val="left" w:pos="-1276"/>
        </w:tabs>
        <w:spacing w:after="0" w:line="240" w:lineRule="auto"/>
        <w:ind w:firstLine="560"/>
        <w:contextualSpacing/>
        <w:jc w:val="center"/>
        <w:rPr>
          <w:rFonts w:ascii="Times New Roman" w:hAnsi="Times New Roman" w:cs="Times New Roman"/>
          <w:b/>
          <w:sz w:val="28"/>
          <w:szCs w:val="28"/>
        </w:rPr>
      </w:pPr>
      <w:r w:rsidRPr="006C56BC">
        <w:rPr>
          <w:rFonts w:ascii="Times New Roman" w:hAnsi="Times New Roman" w:cs="Times New Roman"/>
          <w:b/>
          <w:sz w:val="28"/>
          <w:szCs w:val="28"/>
        </w:rPr>
        <w:t>2015 год</w:t>
      </w: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s>
        <w:spacing w:after="0" w:line="240" w:lineRule="auto"/>
        <w:contextualSpacing/>
        <w:jc w:val="center"/>
        <w:rPr>
          <w:rFonts w:ascii="Times New Roman" w:hAnsi="Times New Roman" w:cs="Times New Roman"/>
          <w:b/>
          <w:sz w:val="28"/>
          <w:szCs w:val="28"/>
        </w:rPr>
      </w:pPr>
      <w:r w:rsidRPr="006C56BC">
        <w:rPr>
          <w:rFonts w:ascii="Times New Roman" w:hAnsi="Times New Roman" w:cs="Times New Roman"/>
          <w:b/>
          <w:sz w:val="28"/>
          <w:szCs w:val="28"/>
        </w:rPr>
        <w:t>СОДЕРЖАНИЕ</w:t>
      </w:r>
    </w:p>
    <w:tbl>
      <w:tblPr>
        <w:tblW w:w="0" w:type="auto"/>
        <w:tblLayout w:type="fixed"/>
        <w:tblCellMar>
          <w:left w:w="0" w:type="dxa"/>
          <w:right w:w="0" w:type="dxa"/>
        </w:tblCellMar>
        <w:tblLook w:val="0000"/>
      </w:tblPr>
      <w:tblGrid>
        <w:gridCol w:w="9199"/>
      </w:tblGrid>
      <w:tr w:rsidR="006C56BC" w:rsidRPr="006C56BC" w:rsidTr="00030CB4">
        <w:tc>
          <w:tcPr>
            <w:tcW w:w="9199" w:type="dxa"/>
          </w:tcPr>
          <w:tbl>
            <w:tblPr>
              <w:tblW w:w="0" w:type="auto"/>
              <w:tblLayout w:type="fixed"/>
              <w:tblCellMar>
                <w:top w:w="55" w:type="dxa"/>
                <w:left w:w="55" w:type="dxa"/>
                <w:bottom w:w="55" w:type="dxa"/>
                <w:right w:w="55" w:type="dxa"/>
              </w:tblCellMar>
              <w:tblLook w:val="0000"/>
            </w:tblPr>
            <w:tblGrid>
              <w:gridCol w:w="7841"/>
              <w:gridCol w:w="1661"/>
            </w:tblGrid>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 xml:space="preserve">Устав Некрасовского сельского поселения Усть – Лабинского района </w:t>
                  </w: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(преамбула)</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стр.3</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1. Общие положения</w:t>
                  </w:r>
                </w:p>
              </w:tc>
              <w:tc>
                <w:tcPr>
                  <w:tcW w:w="1661" w:type="dxa"/>
                  <w:vAlign w:val="bottom"/>
                </w:tcPr>
                <w:p w:rsidR="006C56BC" w:rsidRPr="006C56BC" w:rsidRDefault="006C56BC" w:rsidP="00030CB4">
                  <w:pPr>
                    <w:pStyle w:val="a7"/>
                    <w:widowControl w:val="0"/>
                    <w:suppressLineNumbers w:val="0"/>
                    <w:suppressAutoHyphens w:val="0"/>
                    <w:spacing w:line="240" w:lineRule="auto"/>
                    <w:ind w:right="390"/>
                    <w:contextualSpacing/>
                    <w:jc w:val="center"/>
                    <w:rPr>
                      <w:sz w:val="28"/>
                      <w:szCs w:val="28"/>
                    </w:rPr>
                  </w:pPr>
                  <w:r w:rsidRPr="006C56BC">
                    <w:rPr>
                      <w:sz w:val="28"/>
                      <w:szCs w:val="28"/>
                    </w:rPr>
                    <w:t>стр.3</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2. Вопросы местного значения сельского поселения</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стр.5</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стр.12</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4. Органы местного самоуправления и должностные лица местного самоуправления</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стр.27</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5. Муниципальная служба</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стр.52</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6. Муниципальные правовые акты</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стр.55</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7. Экономическая основа местного самоуправления</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стр.61</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 xml:space="preserve">Глава 8. Ответственность органов местного самоуправления и </w:t>
                  </w: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должностных лиц местного самоуправления поселения</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стр.70</w:t>
                  </w:r>
                </w:p>
              </w:tc>
            </w:tr>
            <w:tr w:rsidR="006C56BC" w:rsidRPr="006C56BC" w:rsidTr="00030CB4">
              <w:tc>
                <w:tcPr>
                  <w:tcW w:w="7841" w:type="dxa"/>
                </w:tcPr>
                <w:p w:rsidR="006C56BC" w:rsidRPr="006C56BC" w:rsidRDefault="006C56BC" w:rsidP="00030CB4">
                  <w:pPr>
                    <w:pStyle w:val="a7"/>
                    <w:widowControl w:val="0"/>
                    <w:suppressLineNumbers w:val="0"/>
                    <w:suppressAutoHyphens w:val="0"/>
                    <w:spacing w:line="240" w:lineRule="auto"/>
                    <w:contextualSpacing/>
                    <w:jc w:val="both"/>
                    <w:rPr>
                      <w:sz w:val="28"/>
                      <w:szCs w:val="28"/>
                    </w:rPr>
                  </w:pPr>
                </w:p>
                <w:p w:rsidR="006C56BC" w:rsidRPr="006C56BC" w:rsidRDefault="006C56BC" w:rsidP="00030CB4">
                  <w:pPr>
                    <w:pStyle w:val="a7"/>
                    <w:widowControl w:val="0"/>
                    <w:suppressLineNumbers w:val="0"/>
                    <w:suppressAutoHyphens w:val="0"/>
                    <w:spacing w:line="240" w:lineRule="auto"/>
                    <w:contextualSpacing/>
                    <w:jc w:val="both"/>
                    <w:rPr>
                      <w:sz w:val="28"/>
                      <w:szCs w:val="28"/>
                    </w:rPr>
                  </w:pPr>
                  <w:r w:rsidRPr="006C56BC">
                    <w:rPr>
                      <w:sz w:val="28"/>
                      <w:szCs w:val="28"/>
                    </w:rPr>
                    <w:t>Глава 9. Заключительные положения</w:t>
                  </w:r>
                </w:p>
              </w:tc>
              <w:tc>
                <w:tcPr>
                  <w:tcW w:w="1661" w:type="dxa"/>
                  <w:vAlign w:val="bottom"/>
                </w:tcPr>
                <w:p w:rsidR="006C56BC" w:rsidRPr="006C56BC" w:rsidRDefault="006C56BC" w:rsidP="00030CB4">
                  <w:pPr>
                    <w:pStyle w:val="a7"/>
                    <w:widowControl w:val="0"/>
                    <w:suppressLineNumbers w:val="0"/>
                    <w:suppressAutoHyphens w:val="0"/>
                    <w:spacing w:line="240" w:lineRule="auto"/>
                    <w:contextualSpacing/>
                    <w:jc w:val="center"/>
                    <w:rPr>
                      <w:sz w:val="28"/>
                      <w:szCs w:val="28"/>
                    </w:rPr>
                  </w:pPr>
                  <w:r w:rsidRPr="006C56BC">
                    <w:rPr>
                      <w:sz w:val="28"/>
                      <w:szCs w:val="28"/>
                    </w:rPr>
                    <w:t>стр.73</w:t>
                  </w:r>
                </w:p>
              </w:tc>
            </w:tr>
          </w:tbl>
          <w:p w:rsidR="006C56BC" w:rsidRPr="006C56BC" w:rsidRDefault="006C56BC" w:rsidP="00030CB4">
            <w:pPr>
              <w:widowControl w:val="0"/>
              <w:tabs>
                <w:tab w:val="left" w:pos="-1276"/>
                <w:tab w:val="center" w:pos="4677"/>
                <w:tab w:val="right" w:pos="9355"/>
              </w:tabs>
              <w:spacing w:after="0" w:line="240" w:lineRule="auto"/>
              <w:contextualSpacing/>
              <w:rPr>
                <w:rFonts w:ascii="Times New Roman" w:hAnsi="Times New Roman" w:cs="Times New Roman"/>
                <w:sz w:val="28"/>
                <w:szCs w:val="28"/>
              </w:rPr>
            </w:pPr>
          </w:p>
        </w:tc>
      </w:tr>
    </w:tbl>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r w:rsidRPr="006C56BC">
        <w:rPr>
          <w:rFonts w:ascii="Times New Roman" w:hAnsi="Times New Roman" w:cs="Times New Roman"/>
          <w:b/>
          <w:sz w:val="28"/>
          <w:szCs w:val="28"/>
        </w:rPr>
        <w:t xml:space="preserve"> </w:t>
      </w:r>
    </w:p>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after="0" w:line="240" w:lineRule="auto"/>
        <w:ind w:firstLine="851"/>
        <w:contextualSpacing/>
        <w:jc w:val="center"/>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line="240" w:lineRule="auto"/>
        <w:ind w:right="279"/>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line="240" w:lineRule="auto"/>
        <w:ind w:right="279"/>
        <w:rPr>
          <w:rFonts w:ascii="Times New Roman" w:hAnsi="Times New Roman" w:cs="Times New Roman"/>
          <w:b/>
          <w:sz w:val="28"/>
          <w:szCs w:val="28"/>
        </w:rPr>
      </w:pPr>
    </w:p>
    <w:p w:rsidR="006C56BC" w:rsidRDefault="006C56BC" w:rsidP="006C56BC">
      <w:pPr>
        <w:widowControl w:val="0"/>
        <w:tabs>
          <w:tab w:val="left" w:pos="-1276"/>
          <w:tab w:val="center" w:pos="4677"/>
          <w:tab w:val="right" w:pos="9355"/>
        </w:tabs>
        <w:spacing w:line="240" w:lineRule="auto"/>
        <w:ind w:right="279"/>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line="240" w:lineRule="auto"/>
        <w:ind w:right="279"/>
        <w:rPr>
          <w:rFonts w:ascii="Times New Roman" w:hAnsi="Times New Roman" w:cs="Times New Roman"/>
          <w:b/>
          <w:sz w:val="28"/>
          <w:szCs w:val="28"/>
        </w:rPr>
      </w:pPr>
    </w:p>
    <w:p w:rsidR="006C56BC" w:rsidRPr="006C56BC" w:rsidRDefault="006C56BC" w:rsidP="006C56BC">
      <w:pPr>
        <w:widowControl w:val="0"/>
        <w:tabs>
          <w:tab w:val="left" w:pos="-1276"/>
          <w:tab w:val="center" w:pos="4677"/>
          <w:tab w:val="right" w:pos="9355"/>
        </w:tabs>
        <w:spacing w:line="240" w:lineRule="auto"/>
        <w:ind w:right="279" w:firstLine="851"/>
        <w:jc w:val="center"/>
        <w:rPr>
          <w:rFonts w:ascii="Times New Roman" w:hAnsi="Times New Roman" w:cs="Times New Roman"/>
          <w:b/>
          <w:sz w:val="28"/>
          <w:szCs w:val="28"/>
        </w:rPr>
      </w:pPr>
      <w:r w:rsidRPr="006C56BC">
        <w:rPr>
          <w:rFonts w:ascii="Times New Roman" w:hAnsi="Times New Roman" w:cs="Times New Roman"/>
          <w:b/>
          <w:sz w:val="28"/>
          <w:szCs w:val="28"/>
        </w:rPr>
        <w:t>УСТАВ ПОСЕЛЕНИЯ</w:t>
      </w:r>
    </w:p>
    <w:p w:rsidR="006C56BC" w:rsidRPr="006C56BC" w:rsidRDefault="006C56BC" w:rsidP="006C56BC">
      <w:pPr>
        <w:widowControl w:val="0"/>
        <w:tabs>
          <w:tab w:val="left" w:pos="-1276"/>
          <w:tab w:val="center" w:pos="4677"/>
          <w:tab w:val="right" w:pos="9355"/>
        </w:tabs>
        <w:spacing w:line="240" w:lineRule="auto"/>
        <w:ind w:firstLine="851"/>
        <w:jc w:val="center"/>
        <w:rPr>
          <w:rFonts w:ascii="Times New Roman" w:hAnsi="Times New Roman" w:cs="Times New Roman"/>
          <w:sz w:val="28"/>
          <w:szCs w:val="28"/>
        </w:rPr>
      </w:pPr>
    </w:p>
    <w:p w:rsidR="006C56BC" w:rsidRPr="006C56BC" w:rsidRDefault="006C56BC" w:rsidP="006C56BC">
      <w:pPr>
        <w:widowControl w:val="0"/>
        <w:tabs>
          <w:tab w:val="left" w:pos="-1276"/>
          <w:tab w:val="center" w:pos="4677"/>
          <w:tab w:val="right" w:pos="9355"/>
        </w:tabs>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Настоящий устав Некрасовского сельского поселения Усть – Лабинского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Некрасовского сельского поселения Усть – Лабинского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w:t>
      </w:r>
      <w:proofErr w:type="gramEnd"/>
      <w:r w:rsidRPr="006C56BC">
        <w:rPr>
          <w:rFonts w:ascii="Times New Roman" w:hAnsi="Times New Roman" w:cs="Times New Roman"/>
          <w:sz w:val="28"/>
          <w:szCs w:val="28"/>
        </w:rPr>
        <w:t xml:space="preserve"> органы местного самоуправления</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Некрасовского сельского поселения Усть – Лабинского района.</w:t>
      </w:r>
    </w:p>
    <w:p w:rsidR="006C56BC" w:rsidRPr="006C56BC" w:rsidRDefault="006C56BC" w:rsidP="006C56BC">
      <w:pPr>
        <w:widowControl w:val="0"/>
        <w:tabs>
          <w:tab w:val="left" w:pos="-1276"/>
          <w:tab w:val="center" w:pos="4677"/>
          <w:tab w:val="right" w:pos="935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Устав является основным нормативным правовым актом</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Некрасовского сельского поселения Усть – Лабинского района, которому должны соответствовать все иные нормативные правовые акты органов и должностных лиц местного самоуправления Некрасовского сельского поселения. </w:t>
      </w:r>
    </w:p>
    <w:p w:rsidR="006C56BC" w:rsidRPr="006C56BC" w:rsidRDefault="006C56BC" w:rsidP="006C56BC">
      <w:pPr>
        <w:widowControl w:val="0"/>
        <w:tabs>
          <w:tab w:val="left" w:pos="-1276"/>
          <w:tab w:val="center" w:pos="4677"/>
          <w:tab w:val="right" w:pos="9355"/>
        </w:tabs>
        <w:spacing w:line="240" w:lineRule="auto"/>
        <w:ind w:firstLine="851"/>
        <w:jc w:val="both"/>
        <w:rPr>
          <w:rFonts w:ascii="Times New Roman" w:hAnsi="Times New Roman" w:cs="Times New Roman"/>
          <w:sz w:val="28"/>
          <w:szCs w:val="28"/>
        </w:rPr>
      </w:pPr>
    </w:p>
    <w:p w:rsidR="006C56BC" w:rsidRPr="006C56BC" w:rsidRDefault="006C56BC" w:rsidP="006C56BC">
      <w:pPr>
        <w:pStyle w:val="8"/>
        <w:keepNext w:val="0"/>
        <w:widowControl w:val="0"/>
        <w:tabs>
          <w:tab w:val="clear" w:pos="1440"/>
          <w:tab w:val="left" w:pos="0"/>
        </w:tabs>
        <w:suppressAutoHyphens w:val="0"/>
        <w:spacing w:line="240" w:lineRule="auto"/>
        <w:ind w:left="0"/>
        <w:rPr>
          <w:szCs w:val="28"/>
        </w:rPr>
      </w:pPr>
      <w:r w:rsidRPr="006C56BC">
        <w:rPr>
          <w:szCs w:val="28"/>
        </w:rPr>
        <w:t>ГЛАВА 1. ОБЩИЕ ПОЛОЖЕНИЯ</w:t>
      </w:r>
    </w:p>
    <w:p w:rsidR="006C56BC" w:rsidRPr="006C56BC" w:rsidRDefault="006C56BC" w:rsidP="006C56BC">
      <w:pPr>
        <w:widowControl w:val="0"/>
        <w:tabs>
          <w:tab w:val="left" w:pos="-1276"/>
        </w:tabs>
        <w:spacing w:line="240" w:lineRule="auto"/>
        <w:ind w:firstLine="851"/>
        <w:rPr>
          <w:rFonts w:ascii="Times New Roman" w:hAnsi="Times New Roman" w:cs="Times New Roman"/>
          <w:sz w:val="28"/>
          <w:szCs w:val="28"/>
        </w:rPr>
      </w:pPr>
    </w:p>
    <w:p w:rsidR="006C56BC" w:rsidRPr="006C56BC" w:rsidRDefault="006C56BC" w:rsidP="006C56BC">
      <w:pPr>
        <w:pStyle w:val="5"/>
        <w:keepNext w:val="0"/>
        <w:widowControl w:val="0"/>
        <w:tabs>
          <w:tab w:val="clear" w:pos="1008"/>
          <w:tab w:val="left" w:pos="0"/>
        </w:tabs>
        <w:suppressAutoHyphens w:val="0"/>
        <w:spacing w:line="240" w:lineRule="auto"/>
        <w:ind w:left="0" w:firstLine="851"/>
        <w:rPr>
          <w:szCs w:val="28"/>
        </w:rPr>
      </w:pPr>
      <w:r w:rsidRPr="006C56BC">
        <w:rPr>
          <w:szCs w:val="28"/>
        </w:rPr>
        <w:t>Статья 1. Основные термины и понятия</w:t>
      </w:r>
    </w:p>
    <w:p w:rsidR="006C56BC" w:rsidRPr="006C56BC" w:rsidRDefault="006C56BC" w:rsidP="006C56BC">
      <w:pPr>
        <w:pStyle w:val="WW-3"/>
        <w:widowControl w:val="0"/>
        <w:suppressAutoHyphens w:val="0"/>
        <w:spacing w:line="240" w:lineRule="auto"/>
        <w:ind w:firstLine="851"/>
        <w:rPr>
          <w:sz w:val="28"/>
          <w:szCs w:val="28"/>
        </w:rPr>
      </w:pPr>
      <w:r w:rsidRPr="006C56BC">
        <w:rPr>
          <w:sz w:val="28"/>
          <w:szCs w:val="28"/>
        </w:rPr>
        <w:t xml:space="preserve">Наименования «муниципальное образование Некрасовское сельское поселение в составе муниципального образования Усть – </w:t>
      </w:r>
      <w:proofErr w:type="spellStart"/>
      <w:r w:rsidRPr="006C56BC">
        <w:rPr>
          <w:sz w:val="28"/>
          <w:szCs w:val="28"/>
        </w:rPr>
        <w:t>Лабинский</w:t>
      </w:r>
      <w:proofErr w:type="spellEnd"/>
      <w:r w:rsidRPr="006C56BC">
        <w:rPr>
          <w:sz w:val="28"/>
          <w:szCs w:val="28"/>
        </w:rPr>
        <w:t xml:space="preserve"> район» и «Некрасовского сельского поселения Усть – Лабинского района равнозначны (далее по тексту – поселение).</w:t>
      </w:r>
    </w:p>
    <w:p w:rsidR="006C56BC" w:rsidRPr="006C56BC" w:rsidRDefault="006C56BC" w:rsidP="006C56BC">
      <w:pPr>
        <w:widowControl w:val="0"/>
        <w:tabs>
          <w:tab w:val="left" w:pos="-1276"/>
          <w:tab w:val="left" w:pos="-709"/>
          <w:tab w:val="left" w:pos="-42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Представительный орган муниципального образования - Совет Некрасовского сельского поселения Усть – Лабинского района (далее по тексту – Совет). </w:t>
      </w:r>
    </w:p>
    <w:p w:rsidR="006C56BC" w:rsidRPr="006C56BC" w:rsidRDefault="006C56BC" w:rsidP="006C56BC">
      <w:pPr>
        <w:widowControl w:val="0"/>
        <w:tabs>
          <w:tab w:val="left" w:pos="-1276"/>
          <w:tab w:val="left" w:pos="-709"/>
          <w:tab w:val="left" w:pos="-42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Глава муниципального образования - глава Некрасовского сельского поселения Усть – Лабинского района (далее по тексту - глава поселения).</w:t>
      </w:r>
    </w:p>
    <w:p w:rsidR="006C56BC" w:rsidRPr="006C56BC" w:rsidRDefault="006C56BC" w:rsidP="006C56BC">
      <w:pPr>
        <w:widowControl w:val="0"/>
        <w:tabs>
          <w:tab w:val="left" w:pos="-1276"/>
          <w:tab w:val="left" w:pos="-709"/>
          <w:tab w:val="left" w:pos="-42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Исполнительно-распорядительный орган муниципального образования - администрация Некрасовского сельского поселения Усть – Лабинского района (далее по тексту - администрация).</w:t>
      </w:r>
    </w:p>
    <w:p w:rsidR="006C56BC" w:rsidRPr="006C56BC" w:rsidRDefault="006C56BC" w:rsidP="006C56BC">
      <w:pPr>
        <w:widowControl w:val="0"/>
        <w:tabs>
          <w:tab w:val="left" w:pos="-1276"/>
          <w:tab w:val="left" w:pos="-709"/>
          <w:tab w:val="left" w:pos="-42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Иные термины и понятия, использованные в настоящем уставе, </w:t>
      </w:r>
      <w:r w:rsidRPr="006C56BC">
        <w:rPr>
          <w:rFonts w:ascii="Times New Roman" w:hAnsi="Times New Roman" w:cs="Times New Roman"/>
          <w:sz w:val="28"/>
          <w:szCs w:val="28"/>
        </w:rPr>
        <w:lastRenderedPageBreak/>
        <w:t>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C56BC" w:rsidRPr="006C56BC" w:rsidRDefault="006C56BC" w:rsidP="006C56BC">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6C56BC" w:rsidRPr="006C56BC" w:rsidRDefault="006C56BC" w:rsidP="006C56BC">
      <w:pPr>
        <w:pStyle w:val="2"/>
        <w:keepNext w:val="0"/>
        <w:widowControl w:val="0"/>
        <w:tabs>
          <w:tab w:val="clear" w:pos="576"/>
          <w:tab w:val="left" w:pos="24826"/>
        </w:tabs>
        <w:suppressAutoHyphens w:val="0"/>
        <w:spacing w:before="0" w:after="0" w:line="240" w:lineRule="auto"/>
        <w:ind w:left="0" w:firstLine="851"/>
        <w:rPr>
          <w:rFonts w:ascii="Times New Roman" w:hAnsi="Times New Roman" w:cs="Times New Roman"/>
          <w:i w:val="0"/>
        </w:rPr>
      </w:pPr>
      <w:r w:rsidRPr="006C56BC">
        <w:rPr>
          <w:rFonts w:ascii="Times New Roman" w:hAnsi="Times New Roman" w:cs="Times New Roman"/>
          <w:i w:val="0"/>
        </w:rPr>
        <w:t>Статья 2. Статус поселения</w:t>
      </w:r>
    </w:p>
    <w:p w:rsidR="006C56BC" w:rsidRPr="006C56BC" w:rsidRDefault="006C56BC" w:rsidP="006C56BC">
      <w:pPr>
        <w:pStyle w:val="ac"/>
        <w:keepNext w:val="0"/>
        <w:widowControl w:val="0"/>
        <w:tabs>
          <w:tab w:val="left" w:pos="-993"/>
          <w:tab w:val="left" w:pos="563"/>
        </w:tabs>
        <w:suppressAutoHyphens w:val="0"/>
        <w:spacing w:before="0" w:after="0" w:line="240" w:lineRule="auto"/>
        <w:ind w:left="0" w:firstLine="851"/>
        <w:jc w:val="both"/>
        <w:rPr>
          <w:b w:val="0"/>
        </w:rPr>
      </w:pPr>
      <w:r w:rsidRPr="006C56BC">
        <w:rPr>
          <w:b w:val="0"/>
        </w:rPr>
        <w:t xml:space="preserve">Некрасовское сельское поселение наделено Законом Краснодарского края от 07.06.2004 № 727- КЗ «Об установлении границ муниципального образования </w:t>
      </w:r>
      <w:proofErr w:type="spellStart"/>
      <w:r w:rsidRPr="006C56BC">
        <w:rPr>
          <w:b w:val="0"/>
        </w:rPr>
        <w:t>Усть-Лабинский</w:t>
      </w:r>
      <w:proofErr w:type="spellEnd"/>
      <w:r w:rsidRPr="006C56BC">
        <w:rPr>
          <w:b w:val="0"/>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6C56BC">
        <w:rPr>
          <w:rFonts w:eastAsia="Times New Roman"/>
          <w:b w:val="0"/>
        </w:rPr>
        <w:t>входящего</w:t>
      </w:r>
      <w:r w:rsidRPr="006C56BC">
        <w:rPr>
          <w:rFonts w:eastAsia="Times New Roman"/>
        </w:rPr>
        <w:t xml:space="preserve"> </w:t>
      </w:r>
      <w:r w:rsidRPr="006C56BC">
        <w:rPr>
          <w:b w:val="0"/>
        </w:rPr>
        <w:t>в состав территории Усть - Лабинского района.</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pStyle w:val="220"/>
        <w:widowControl w:val="0"/>
        <w:tabs>
          <w:tab w:val="left" w:pos="-1276"/>
          <w:tab w:val="left" w:pos="0"/>
        </w:tabs>
        <w:suppressAutoHyphens w:val="0"/>
        <w:spacing w:line="240" w:lineRule="auto"/>
        <w:ind w:firstLine="851"/>
        <w:rPr>
          <w:b/>
          <w:sz w:val="28"/>
          <w:szCs w:val="28"/>
        </w:rPr>
      </w:pPr>
      <w:r w:rsidRPr="006C56BC">
        <w:rPr>
          <w:b/>
          <w:sz w:val="28"/>
          <w:szCs w:val="28"/>
        </w:rPr>
        <w:t>Статья 3. Границы поселения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Местное самоуправление в поселении осуществляется в границах поселения, установленных Законом Краснодарского края от 07.06.2004 № 727- КЗ «Об установлении границ муниципального образования </w:t>
      </w:r>
      <w:proofErr w:type="spellStart"/>
      <w:r w:rsidRPr="006C56BC">
        <w:rPr>
          <w:rFonts w:ascii="Times New Roman" w:hAnsi="Times New Roman" w:cs="Times New Roman"/>
          <w:sz w:val="28"/>
          <w:szCs w:val="28"/>
        </w:rPr>
        <w:t>Усть-Лабинский</w:t>
      </w:r>
      <w:proofErr w:type="spellEnd"/>
      <w:r w:rsidRPr="006C56BC">
        <w:rPr>
          <w:rFonts w:ascii="Times New Roman" w:hAnsi="Times New Roman" w:cs="Times New Roman"/>
          <w:sz w:val="28"/>
          <w:szCs w:val="28"/>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Изменение границ не допускается без учета мнения населения поселения.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Изменение границ поселения осуществляется законом Краснодарского края.</w:t>
      </w:r>
    </w:p>
    <w:p w:rsidR="006C56BC" w:rsidRPr="006C56BC" w:rsidRDefault="006C56BC" w:rsidP="006C56BC">
      <w:pPr>
        <w:pStyle w:val="6"/>
        <w:keepNext w:val="0"/>
        <w:widowControl w:val="0"/>
        <w:tabs>
          <w:tab w:val="clear" w:pos="1152"/>
          <w:tab w:val="left" w:pos="0"/>
        </w:tabs>
        <w:suppressAutoHyphens w:val="0"/>
        <w:spacing w:line="240" w:lineRule="auto"/>
        <w:ind w:left="0" w:firstLine="851"/>
        <w:rPr>
          <w:szCs w:val="28"/>
        </w:rPr>
      </w:pPr>
    </w:p>
    <w:p w:rsidR="006C56BC" w:rsidRPr="006C56BC" w:rsidRDefault="006C56BC" w:rsidP="006C56BC">
      <w:pPr>
        <w:pStyle w:val="6"/>
        <w:keepNext w:val="0"/>
        <w:widowControl w:val="0"/>
        <w:tabs>
          <w:tab w:val="clear" w:pos="1152"/>
          <w:tab w:val="left" w:pos="0"/>
        </w:tabs>
        <w:suppressAutoHyphens w:val="0"/>
        <w:spacing w:line="240" w:lineRule="auto"/>
        <w:ind w:left="0" w:firstLine="851"/>
        <w:rPr>
          <w:szCs w:val="28"/>
        </w:rPr>
      </w:pPr>
      <w:r w:rsidRPr="006C56BC">
        <w:rPr>
          <w:szCs w:val="28"/>
        </w:rPr>
        <w:t xml:space="preserve">Статья 4. Официальные символы поселения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C56BC" w:rsidRPr="006C56BC" w:rsidRDefault="006C56BC" w:rsidP="006C56BC">
      <w:pPr>
        <w:pStyle w:val="af1"/>
        <w:widowControl w:val="0"/>
        <w:tabs>
          <w:tab w:val="left" w:pos="-1276"/>
        </w:tabs>
        <w:suppressAutoHyphens w:val="0"/>
        <w:spacing w:line="240" w:lineRule="auto"/>
        <w:ind w:firstLine="851"/>
        <w:jc w:val="both"/>
        <w:rPr>
          <w:b/>
          <w:sz w:val="28"/>
          <w:szCs w:val="28"/>
        </w:rPr>
      </w:pPr>
    </w:p>
    <w:p w:rsidR="006C56BC" w:rsidRPr="006C56BC" w:rsidRDefault="006C56BC" w:rsidP="006C56BC">
      <w:pPr>
        <w:pStyle w:val="af1"/>
        <w:widowControl w:val="0"/>
        <w:tabs>
          <w:tab w:val="left" w:pos="-1276"/>
        </w:tabs>
        <w:suppressAutoHyphens w:val="0"/>
        <w:spacing w:line="240" w:lineRule="auto"/>
        <w:ind w:firstLine="851"/>
        <w:jc w:val="both"/>
        <w:rPr>
          <w:b/>
          <w:sz w:val="28"/>
          <w:szCs w:val="28"/>
        </w:rPr>
      </w:pPr>
      <w:r w:rsidRPr="006C56BC">
        <w:rPr>
          <w:b/>
          <w:sz w:val="28"/>
          <w:szCs w:val="28"/>
        </w:rPr>
        <w:t>Статья 5. Местное самоуправление поселения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proofErr w:type="gramStart"/>
      <w:r w:rsidRPr="006C56B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6C56BC">
        <w:rPr>
          <w:b/>
          <w:sz w:val="28"/>
          <w:szCs w:val="28"/>
        </w:rPr>
        <w:t xml:space="preserve"> </w:t>
      </w:r>
      <w:r w:rsidRPr="006C56BC">
        <w:rPr>
          <w:sz w:val="28"/>
          <w:szCs w:val="28"/>
        </w:rPr>
        <w:t xml:space="preserve">Краснодарского края, самостоятельное и под свою ответственность решение населением </w:t>
      </w:r>
      <w:r w:rsidRPr="006C56BC">
        <w:rPr>
          <w:sz w:val="28"/>
          <w:szCs w:val="28"/>
        </w:rPr>
        <w:lastRenderedPageBreak/>
        <w:t xml:space="preserve">непосредственно и </w:t>
      </w:r>
      <w:r w:rsidRPr="006C56BC">
        <w:rPr>
          <w:rFonts w:eastAsia="Times New Roman"/>
          <w:kern w:val="0"/>
          <w:sz w:val="28"/>
          <w:szCs w:val="28"/>
          <w:lang w:eastAsia="ru-RU"/>
        </w:rPr>
        <w:t xml:space="preserve">(или) </w:t>
      </w:r>
      <w:r w:rsidRPr="006C56B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C56BC" w:rsidRPr="006C56BC" w:rsidRDefault="006C56BC" w:rsidP="006C56BC">
      <w:pPr>
        <w:pStyle w:val="af1"/>
        <w:widowControl w:val="0"/>
        <w:tabs>
          <w:tab w:val="left" w:pos="-1276"/>
        </w:tabs>
        <w:suppressAutoHyphens w:val="0"/>
        <w:spacing w:line="240" w:lineRule="auto"/>
        <w:ind w:firstLine="851"/>
        <w:rPr>
          <w:b/>
          <w:sz w:val="28"/>
          <w:szCs w:val="28"/>
        </w:rPr>
      </w:pPr>
    </w:p>
    <w:p w:rsidR="006C56BC" w:rsidRPr="006C56BC" w:rsidRDefault="006C56BC" w:rsidP="006C56BC">
      <w:pPr>
        <w:pStyle w:val="af1"/>
        <w:widowControl w:val="0"/>
        <w:tabs>
          <w:tab w:val="left" w:pos="-1276"/>
        </w:tabs>
        <w:suppressAutoHyphens w:val="0"/>
        <w:spacing w:line="240" w:lineRule="auto"/>
        <w:ind w:firstLine="851"/>
        <w:rPr>
          <w:b/>
          <w:sz w:val="28"/>
          <w:szCs w:val="28"/>
        </w:rPr>
      </w:pPr>
      <w:r w:rsidRPr="006C56BC">
        <w:rPr>
          <w:b/>
          <w:sz w:val="28"/>
          <w:szCs w:val="28"/>
        </w:rPr>
        <w:t>Статья 6. Правовая основа местного самоуправления поселения</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6C56BC">
        <w:rPr>
          <w:rFonts w:ascii="Times New Roman" w:hAnsi="Times New Roman" w:cs="Times New Roman"/>
          <w:b/>
          <w:i/>
          <w:sz w:val="28"/>
          <w:szCs w:val="28"/>
        </w:rPr>
        <w:t xml:space="preserve"> </w:t>
      </w:r>
      <w:r w:rsidRPr="006C56BC">
        <w:rPr>
          <w:rFonts w:ascii="Times New Roman" w:hAnsi="Times New Roman" w:cs="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6C56BC">
        <w:rPr>
          <w:rFonts w:ascii="Times New Roman" w:hAnsi="Times New Roman" w:cs="Times New Roman"/>
          <w:sz w:val="28"/>
          <w:szCs w:val="28"/>
        </w:rPr>
        <w:t xml:space="preserve"> </w:t>
      </w:r>
      <w:proofErr w:type="gramStart"/>
      <w:r w:rsidRPr="006C56BC">
        <w:rPr>
          <w:rFonts w:ascii="Times New Roman" w:hAnsi="Times New Roman" w:cs="Times New Roman"/>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6C56BC">
        <w:rPr>
          <w:rFonts w:ascii="Times New Roman" w:eastAsia="Times New Roman" w:hAnsi="Times New Roman" w:cs="Times New Roman"/>
          <w:bCs/>
          <w:iCs/>
          <w:sz w:val="28"/>
          <w:szCs w:val="28"/>
        </w:rPr>
        <w:t>и сходах граждан</w:t>
      </w:r>
      <w:r w:rsidRPr="006C56BC">
        <w:rPr>
          <w:rFonts w:ascii="Times New Roman" w:hAnsi="Times New Roman" w:cs="Times New Roman"/>
          <w:sz w:val="28"/>
          <w:szCs w:val="28"/>
        </w:rPr>
        <w:t>, иные муниципальные правовые акты.</w:t>
      </w:r>
      <w:proofErr w:type="gramEnd"/>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7. Права граждан на осуществление местного самоуправления</w:t>
      </w:r>
    </w:p>
    <w:p w:rsidR="006C56BC" w:rsidRPr="006C56BC" w:rsidRDefault="006C56BC" w:rsidP="006C56BC">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C56BC" w:rsidRPr="006C56BC" w:rsidRDefault="006C56BC" w:rsidP="006C56BC">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56BC" w:rsidRPr="006C56BC" w:rsidRDefault="006C56BC" w:rsidP="006C56BC">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 федеральными законами.</w:t>
      </w:r>
    </w:p>
    <w:p w:rsidR="006C56BC" w:rsidRPr="006C56BC" w:rsidRDefault="006C56BC" w:rsidP="006C56BC">
      <w:pPr>
        <w:widowControl w:val="0"/>
        <w:tabs>
          <w:tab w:val="left" w:pos="-1276"/>
        </w:tabs>
        <w:spacing w:line="240" w:lineRule="auto"/>
        <w:ind w:firstLine="851"/>
        <w:jc w:val="center"/>
        <w:rPr>
          <w:rFonts w:ascii="Times New Roman" w:hAnsi="Times New Roman" w:cs="Times New Roman"/>
          <w:caps/>
          <w:sz w:val="28"/>
          <w:szCs w:val="28"/>
        </w:rPr>
      </w:pPr>
    </w:p>
    <w:p w:rsidR="006C56BC" w:rsidRPr="006C56BC" w:rsidRDefault="006C56BC" w:rsidP="006C56BC">
      <w:pPr>
        <w:widowControl w:val="0"/>
        <w:tabs>
          <w:tab w:val="left" w:pos="-1276"/>
        </w:tabs>
        <w:spacing w:line="240" w:lineRule="auto"/>
        <w:jc w:val="center"/>
        <w:rPr>
          <w:rFonts w:ascii="Times New Roman" w:hAnsi="Times New Roman" w:cs="Times New Roman"/>
          <w:b/>
          <w:caps/>
          <w:sz w:val="28"/>
          <w:szCs w:val="28"/>
        </w:rPr>
      </w:pPr>
      <w:r w:rsidRPr="006C56BC">
        <w:rPr>
          <w:rFonts w:ascii="Times New Roman" w:hAnsi="Times New Roman" w:cs="Times New Roman"/>
          <w:b/>
          <w:caps/>
          <w:sz w:val="28"/>
          <w:szCs w:val="28"/>
        </w:rPr>
        <w:t>ГЛАВА 2. ВОПРОСЫ местного ЗНАЧЕНИЯ поселения</w:t>
      </w:r>
    </w:p>
    <w:p w:rsidR="006C56BC" w:rsidRPr="006C56BC" w:rsidRDefault="006C56BC" w:rsidP="006C56BC">
      <w:pPr>
        <w:pStyle w:val="aaanao"/>
        <w:widowControl w:val="0"/>
        <w:tabs>
          <w:tab w:val="left" w:pos="-1276"/>
        </w:tabs>
        <w:suppressAutoHyphens w:val="0"/>
        <w:spacing w:line="240" w:lineRule="auto"/>
        <w:ind w:firstLine="851"/>
        <w:jc w:val="both"/>
        <w:rPr>
          <w:b/>
          <w:sz w:val="28"/>
          <w:szCs w:val="28"/>
        </w:rPr>
      </w:pPr>
    </w:p>
    <w:p w:rsidR="006C56BC" w:rsidRPr="006C56BC" w:rsidRDefault="006C56BC" w:rsidP="006C56BC">
      <w:pPr>
        <w:pStyle w:val="aaanao"/>
        <w:widowControl w:val="0"/>
        <w:tabs>
          <w:tab w:val="left" w:pos="-1276"/>
        </w:tabs>
        <w:suppressAutoHyphens w:val="0"/>
        <w:spacing w:line="240" w:lineRule="auto"/>
        <w:ind w:firstLine="851"/>
        <w:jc w:val="both"/>
        <w:rPr>
          <w:b/>
          <w:sz w:val="28"/>
          <w:szCs w:val="28"/>
        </w:rPr>
      </w:pPr>
      <w:r w:rsidRPr="006C56BC">
        <w:rPr>
          <w:b/>
          <w:sz w:val="28"/>
          <w:szCs w:val="28"/>
        </w:rPr>
        <w:t>Статья 8. Вопросы местного значения поселения</w:t>
      </w:r>
    </w:p>
    <w:p w:rsidR="006C56BC" w:rsidRPr="006C56BC" w:rsidRDefault="006C56BC" w:rsidP="006C56BC">
      <w:pPr>
        <w:pStyle w:val="220"/>
        <w:widowControl w:val="0"/>
        <w:tabs>
          <w:tab w:val="left" w:pos="-1276"/>
        </w:tabs>
        <w:suppressAutoHyphens w:val="0"/>
        <w:spacing w:line="240" w:lineRule="auto"/>
        <w:ind w:firstLine="851"/>
        <w:rPr>
          <w:sz w:val="28"/>
          <w:szCs w:val="28"/>
        </w:rPr>
      </w:pPr>
      <w:r w:rsidRPr="006C56BC">
        <w:rPr>
          <w:sz w:val="28"/>
          <w:szCs w:val="28"/>
        </w:rPr>
        <w:t>К вопросам местного значения поселения относятся:</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eastAsia="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C56BC">
        <w:rPr>
          <w:rFonts w:ascii="Times New Roman" w:eastAsia="Times New Roman" w:hAnsi="Times New Roman" w:cs="Times New Roman"/>
          <w:sz w:val="28"/>
          <w:szCs w:val="28"/>
        </w:rPr>
        <w:t>контроля за</w:t>
      </w:r>
      <w:proofErr w:type="gramEnd"/>
      <w:r w:rsidRPr="006C56BC">
        <w:rPr>
          <w:rFonts w:ascii="Times New Roman" w:eastAsia="Times New Roman" w:hAnsi="Times New Roman" w:cs="Times New Roman"/>
          <w:sz w:val="28"/>
          <w:szCs w:val="28"/>
        </w:rPr>
        <w:t xml:space="preserve"> </w:t>
      </w:r>
      <w:r w:rsidRPr="006C56BC">
        <w:rPr>
          <w:rFonts w:ascii="Times New Roman" w:eastAsia="Times New Roman" w:hAnsi="Times New Roman" w:cs="Times New Roman"/>
          <w:sz w:val="28"/>
          <w:szCs w:val="28"/>
        </w:rPr>
        <w:lastRenderedPageBreak/>
        <w:t>его исполнением, составление и утверждение отчета об исполнении бюджета поселения;</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установление, изменение и отмена местных налогов и сборов поселения;</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C56BC" w:rsidRPr="006C56BC" w:rsidRDefault="006C56BC" w:rsidP="006C56BC">
      <w:pPr>
        <w:widowControl w:val="0"/>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организация в границах поселения </w:t>
      </w:r>
      <w:proofErr w:type="spellStart"/>
      <w:r w:rsidRPr="006C56BC">
        <w:rPr>
          <w:rFonts w:ascii="Times New Roman" w:hAnsi="Times New Roman" w:cs="Times New Roman"/>
          <w:sz w:val="28"/>
          <w:szCs w:val="28"/>
        </w:rPr>
        <w:t>электро</w:t>
      </w:r>
      <w:proofErr w:type="spellEnd"/>
      <w:r w:rsidRPr="006C56BC">
        <w:rPr>
          <w:rFonts w:ascii="Times New Roman" w:hAnsi="Times New Roman" w:cs="Times New Roman"/>
          <w:sz w:val="28"/>
          <w:szCs w:val="28"/>
        </w:rPr>
        <w:t>-, тепл</w:t>
      </w:r>
      <w:proofErr w:type="gramStart"/>
      <w:r w:rsidRPr="006C56BC">
        <w:rPr>
          <w:rFonts w:ascii="Times New Roman" w:hAnsi="Times New Roman" w:cs="Times New Roman"/>
          <w:sz w:val="28"/>
          <w:szCs w:val="28"/>
        </w:rPr>
        <w:t>о-</w:t>
      </w:r>
      <w:proofErr w:type="gramEnd"/>
      <w:r w:rsidRPr="006C56BC">
        <w:rPr>
          <w:rFonts w:ascii="Times New Roman" w:hAnsi="Times New Roman" w:cs="Times New Roman"/>
          <w:sz w:val="28"/>
          <w:szCs w:val="28"/>
        </w:rPr>
        <w:t xml:space="preserve">, </w:t>
      </w:r>
      <w:proofErr w:type="spellStart"/>
      <w:r w:rsidRPr="006C56BC">
        <w:rPr>
          <w:rFonts w:ascii="Times New Roman" w:hAnsi="Times New Roman" w:cs="Times New Roman"/>
          <w:sz w:val="28"/>
          <w:szCs w:val="28"/>
        </w:rPr>
        <w:t>газо</w:t>
      </w:r>
      <w:proofErr w:type="spellEnd"/>
      <w:r w:rsidRPr="006C56BC">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C56BC">
        <w:rPr>
          <w:rFonts w:ascii="Times New Roman" w:hAnsi="Times New Roman" w:cs="Times New Roman"/>
          <w:sz w:val="28"/>
          <w:szCs w:val="28"/>
        </w:rPr>
        <w:t xml:space="preserve"> законодательством Российской Федерации;</w:t>
      </w:r>
    </w:p>
    <w:p w:rsidR="006C56BC" w:rsidRPr="006C56BC" w:rsidRDefault="006C56BC" w:rsidP="006C56BC">
      <w:pPr>
        <w:widowControl w:val="0"/>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C56BC">
          <w:rPr>
            <w:rStyle w:val="a4"/>
            <w:rFonts w:ascii="Times New Roman" w:eastAsia="Times New Roman" w:hAnsi="Times New Roman" w:cs="Times New Roman"/>
            <w:sz w:val="28"/>
            <w:szCs w:val="28"/>
          </w:rPr>
          <w:t>законодательством</w:t>
        </w:r>
      </w:hyperlink>
      <w:r w:rsidRPr="006C56BC">
        <w:rPr>
          <w:rFonts w:ascii="Times New Roman" w:hAnsi="Times New Roman" w:cs="Times New Roman"/>
          <w:sz w:val="28"/>
          <w:szCs w:val="28"/>
        </w:rPr>
        <w:t>;</w:t>
      </w:r>
    </w:p>
    <w:p w:rsidR="006C56BC" w:rsidRPr="006C56BC" w:rsidRDefault="006C56BC" w:rsidP="006C56BC">
      <w:pPr>
        <w:widowControl w:val="0"/>
        <w:shd w:val="clear" w:color="auto" w:fill="FFFFFF"/>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создание условий для предоставления транспортных услуг</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населению и организация транспортного обслуживания населения в границах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56BC" w:rsidRPr="006C56BC" w:rsidRDefault="006C56BC" w:rsidP="006C56BC">
      <w:pPr>
        <w:widowControl w:val="0"/>
        <w:shd w:val="clear" w:color="auto" w:fill="FFFFFF"/>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11) обеспечение первичных мер пожарной безопасности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в границах населенных пунктов поселения;</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13) организация библиотечного обслуживания населения, комплектование</w:t>
      </w:r>
      <w:r w:rsidRPr="006C56BC">
        <w:rPr>
          <w:rFonts w:ascii="Times New Roman" w:hAnsi="Times New Roman"/>
          <w:color w:val="FF0000"/>
          <w:sz w:val="28"/>
          <w:szCs w:val="28"/>
        </w:rPr>
        <w:t xml:space="preserve"> </w:t>
      </w:r>
      <w:r w:rsidRPr="006C56BC">
        <w:rPr>
          <w:rFonts w:ascii="Times New Roman" w:hAnsi="Times New Roman"/>
          <w:sz w:val="28"/>
          <w:szCs w:val="28"/>
        </w:rPr>
        <w:t>и обеспечение сохранности библиотечных фондов библиотек поселения;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14) создание условий</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для организации досуга</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 обеспечения жителей поселения услугами организаций культуры;</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15)</w:t>
      </w:r>
      <w:r w:rsidRPr="006C56BC">
        <w:rPr>
          <w:rFonts w:ascii="Times New Roman" w:hAnsi="Times New Roman"/>
          <w:b/>
          <w:sz w:val="28"/>
          <w:szCs w:val="28"/>
        </w:rPr>
        <w:t xml:space="preserve"> </w:t>
      </w:r>
      <w:r w:rsidRPr="006C56BC">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w:t>
      </w:r>
      <w:r w:rsidRPr="006C56BC">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6C56BC">
        <w:rPr>
          <w:rFonts w:ascii="Times New Roman" w:hAnsi="Times New Roman" w:cs="Times New Roman"/>
          <w:sz w:val="28"/>
          <w:szCs w:val="28"/>
        </w:rPr>
        <w:t>;</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19) формирование архивных фондов поселения;</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20) организация сбора и вывоза бытовых отходов и мусора;</w:t>
      </w:r>
    </w:p>
    <w:p w:rsidR="006C56BC" w:rsidRPr="006C56BC" w:rsidRDefault="006C56BC" w:rsidP="006C56BC">
      <w:pPr>
        <w:pStyle w:val="ConsPlusNonformat"/>
        <w:widowControl w:val="0"/>
        <w:suppressAutoHyphens w:val="0"/>
        <w:spacing w:line="240" w:lineRule="auto"/>
        <w:ind w:firstLine="851"/>
        <w:jc w:val="both"/>
        <w:rPr>
          <w:sz w:val="28"/>
          <w:szCs w:val="28"/>
        </w:rPr>
      </w:pPr>
      <w:r w:rsidRPr="006C56BC">
        <w:rPr>
          <w:sz w:val="28"/>
          <w:szCs w:val="28"/>
        </w:rPr>
        <w:t xml:space="preserve">21) утверждение правил благоустройства территории поселения, </w:t>
      </w:r>
      <w:proofErr w:type="gramStart"/>
      <w:r w:rsidRPr="006C56BC">
        <w:rPr>
          <w:sz w:val="28"/>
          <w:szCs w:val="28"/>
        </w:rPr>
        <w:t>устанавливающих</w:t>
      </w:r>
      <w:proofErr w:type="gramEnd"/>
      <w:r w:rsidRPr="006C56BC">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56BC" w:rsidRPr="006C56BC" w:rsidRDefault="006C56BC" w:rsidP="006C56BC">
      <w:pPr>
        <w:widowControl w:val="0"/>
        <w:autoSpaceDE w:val="0"/>
        <w:autoSpaceDN w:val="0"/>
        <w:adjustRightInd w:val="0"/>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 xml:space="preserve">22) утверждение генеральных планов поселения, правил </w:t>
      </w:r>
      <w:r w:rsidRPr="006C56BC">
        <w:rPr>
          <w:rFonts w:ascii="Times New Roman" w:hAnsi="Times New Roman" w:cs="Times New Roman"/>
          <w:sz w:val="28"/>
          <w:szCs w:val="28"/>
        </w:rPr>
        <w:lastRenderedPageBreak/>
        <w:t>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6C56BC">
        <w:rPr>
          <w:rFonts w:ascii="Times New Roman" w:eastAsia="Times New Roman" w:hAnsi="Times New Roman" w:cs="Times New Roman"/>
          <w:sz w:val="28"/>
          <w:szCs w:val="28"/>
        </w:rPr>
        <w:t xml:space="preserve"> осуществление в случаях, предусмотренных Градостроительным </w:t>
      </w:r>
      <w:hyperlink r:id="rId10" w:history="1">
        <w:r w:rsidRPr="006C56BC">
          <w:rPr>
            <w:rStyle w:val="a4"/>
            <w:rFonts w:ascii="Times New Roman" w:eastAsia="Times New Roman" w:hAnsi="Times New Roman" w:cs="Times New Roman"/>
            <w:sz w:val="28"/>
            <w:szCs w:val="28"/>
          </w:rPr>
          <w:t>кодексом</w:t>
        </w:r>
      </w:hyperlink>
      <w:r w:rsidRPr="006C56BC">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C56BC">
        <w:rPr>
          <w:rFonts w:ascii="Times New Roman" w:hAnsi="Times New Roman" w:cs="Times New Roman"/>
          <w:sz w:val="28"/>
          <w:szCs w:val="28"/>
        </w:rPr>
        <w:t>;</w:t>
      </w:r>
    </w:p>
    <w:p w:rsidR="006C56BC" w:rsidRPr="006C56BC" w:rsidRDefault="006C56BC" w:rsidP="006C56BC">
      <w:pPr>
        <w:widowControl w:val="0"/>
        <w:tabs>
          <w:tab w:val="left" w:pos="-1276"/>
          <w:tab w:val="left" w:pos="113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23) организация ритуальных услуг и содержание мест захоронения;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24) организация и осуществление мероприятий по </w:t>
      </w:r>
      <w:r w:rsidRPr="006C56BC">
        <w:rPr>
          <w:rFonts w:ascii="Times New Roman" w:eastAsia="Calibri" w:hAnsi="Times New Roman"/>
          <w:bCs/>
          <w:kern w:val="0"/>
          <w:sz w:val="28"/>
          <w:szCs w:val="28"/>
          <w:lang w:eastAsia="en-US"/>
        </w:rPr>
        <w:t>территориальной обороне и</w:t>
      </w:r>
      <w:r w:rsidRPr="006C56BC">
        <w:rPr>
          <w:rFonts w:ascii="Times New Roman" w:hAnsi="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6C56BC">
        <w:rPr>
          <w:rFonts w:ascii="Times New Roman" w:hAnsi="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6C56BC">
        <w:rPr>
          <w:rFonts w:ascii="Times New Roman" w:hAnsi="Times New Roman"/>
          <w:sz w:val="28"/>
          <w:szCs w:val="28"/>
        </w:rPr>
        <w:t>;</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29) организация и осуществление мероприятий по работе с детьми и молодежью в поселении;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31) осуществление муниципального лесного контроля;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56BC" w:rsidRPr="006C56BC" w:rsidRDefault="006C56BC" w:rsidP="006C56BC">
      <w:pPr>
        <w:widowControl w:val="0"/>
        <w:tabs>
          <w:tab w:val="left" w:pos="0"/>
        </w:tabs>
        <w:spacing w:line="240" w:lineRule="auto"/>
        <w:ind w:firstLine="851"/>
        <w:jc w:val="both"/>
        <w:rPr>
          <w:rFonts w:ascii="Times New Roman" w:eastAsia="Arial" w:hAnsi="Times New Roman" w:cs="Times New Roman"/>
          <w:sz w:val="28"/>
          <w:szCs w:val="28"/>
        </w:rPr>
      </w:pPr>
      <w:r w:rsidRPr="006C56BC">
        <w:rPr>
          <w:rFonts w:ascii="Times New Roman" w:eastAsia="Arial"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56BC" w:rsidRPr="006C56BC" w:rsidRDefault="006C56BC" w:rsidP="006C56BC">
      <w:pPr>
        <w:widowControl w:val="0"/>
        <w:spacing w:line="240" w:lineRule="auto"/>
        <w:ind w:firstLine="851"/>
        <w:jc w:val="both"/>
        <w:rPr>
          <w:rFonts w:ascii="Times New Roman" w:hAnsi="Times New Roman" w:cs="Times New Roman"/>
          <w:bCs/>
          <w:sz w:val="28"/>
          <w:szCs w:val="28"/>
        </w:rPr>
      </w:pPr>
      <w:r w:rsidRPr="006C56BC">
        <w:rPr>
          <w:rFonts w:ascii="Times New Roman" w:hAnsi="Times New Roman" w:cs="Times New Roman"/>
          <w:bCs/>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56BC" w:rsidRPr="006C56BC" w:rsidRDefault="006C56BC" w:rsidP="006C56BC">
      <w:pPr>
        <w:widowControl w:val="0"/>
        <w:spacing w:line="240" w:lineRule="auto"/>
        <w:ind w:firstLine="851"/>
        <w:jc w:val="both"/>
        <w:rPr>
          <w:rFonts w:ascii="Times New Roman" w:hAnsi="Times New Roman" w:cs="Times New Roman"/>
          <w:bCs/>
          <w:sz w:val="28"/>
          <w:szCs w:val="28"/>
        </w:rPr>
      </w:pPr>
      <w:r w:rsidRPr="006C56BC">
        <w:rPr>
          <w:rFonts w:ascii="Times New Roman" w:hAnsi="Times New Roman" w:cs="Times New Roman"/>
          <w:bCs/>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37) осуществление мер по противодействию коррупции в границах поселения;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39) участие в организации деятельности по сбору (в том числе раздельному сбору) и транспортированию твердых коммунальных отходов.</w:t>
      </w:r>
    </w:p>
    <w:p w:rsidR="006C56BC" w:rsidRPr="006C56BC" w:rsidRDefault="006C56BC" w:rsidP="006C56BC">
      <w:pPr>
        <w:pStyle w:val="220"/>
        <w:widowControl w:val="0"/>
        <w:tabs>
          <w:tab w:val="left" w:pos="-1276"/>
          <w:tab w:val="left" w:pos="-142"/>
        </w:tabs>
        <w:suppressAutoHyphens w:val="0"/>
        <w:spacing w:line="240" w:lineRule="auto"/>
        <w:ind w:firstLine="851"/>
        <w:rPr>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Органы местного самоуправления поселения имеют право </w:t>
      </w:r>
      <w:proofErr w:type="gramStart"/>
      <w:r w:rsidRPr="006C56BC">
        <w:rPr>
          <w:rFonts w:ascii="Times New Roman" w:hAnsi="Times New Roman" w:cs="Times New Roman"/>
          <w:sz w:val="28"/>
          <w:szCs w:val="28"/>
        </w:rPr>
        <w:t>на</w:t>
      </w:r>
      <w:proofErr w:type="gramEnd"/>
      <w:r w:rsidRPr="006C56BC">
        <w:rPr>
          <w:rFonts w:ascii="Times New Roman" w:hAnsi="Times New Roman" w:cs="Times New Roman"/>
          <w:sz w:val="28"/>
          <w:szCs w:val="28"/>
        </w:rPr>
        <w:t>:</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создание музеев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участие в осуществлении деятельности по опеке и попечительству;</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создание муниципальной пожарной охраны;</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sz w:val="28"/>
          <w:szCs w:val="28"/>
        </w:rPr>
        <w:t>8) создание условий для развития туризма</w:t>
      </w:r>
      <w:r w:rsidRPr="006C56BC">
        <w:rPr>
          <w:rFonts w:ascii="Times New Roman" w:hAnsi="Times New Roman" w:cs="Times New Roman"/>
          <w:b/>
          <w:sz w:val="28"/>
          <w:szCs w:val="28"/>
        </w:rPr>
        <w:t>;</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6C56BC">
        <w:rPr>
          <w:rFonts w:ascii="Times New Roman" w:hAnsi="Times New Roman"/>
          <w:sz w:val="28"/>
          <w:szCs w:val="28"/>
        </w:rPr>
        <w:t>контроль за</w:t>
      </w:r>
      <w:proofErr w:type="gramEnd"/>
      <w:r w:rsidRPr="006C56B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C56BC" w:rsidRPr="006C56BC" w:rsidRDefault="006C56BC" w:rsidP="006C56BC">
      <w:pPr>
        <w:widowControl w:val="0"/>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 181-ФЗ «О социальной защите инвалидов в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 xml:space="preserve">11) создание условий для организации </w:t>
      </w:r>
      <w:proofErr w:type="gramStart"/>
      <w:r w:rsidRPr="006C56BC">
        <w:rPr>
          <w:rFonts w:ascii="Times New Roman" w:eastAsia="Times New Roman" w:hAnsi="Times New Roman" w:cs="Times New Roman"/>
          <w:sz w:val="28"/>
          <w:szCs w:val="28"/>
        </w:rPr>
        <w:t>проведения независимой оценки качества оказания услуг</w:t>
      </w:r>
      <w:proofErr w:type="gramEnd"/>
      <w:r w:rsidRPr="006C56BC">
        <w:rPr>
          <w:rFonts w:ascii="Times New Roman" w:eastAsia="Times New Roman" w:hAnsi="Times New Roman" w:cs="Times New Roman"/>
          <w:sz w:val="28"/>
          <w:szCs w:val="28"/>
        </w:rPr>
        <w:t xml:space="preserve"> организациями в порядке и на условиях, которые установлены федеральными законами;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hAnsi="Times New Roman" w:cs="Times New Roman"/>
          <w:bCs/>
          <w:sz w:val="28"/>
          <w:szCs w:val="28"/>
        </w:rPr>
        <w:t>13) осуществление мероприятий по отлову и содержанию безнадзорных животных, обитающих на территории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w:t>
      </w:r>
      <w:proofErr w:type="gramStart"/>
      <w:r w:rsidRPr="006C56BC">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6C56BC">
        <w:rPr>
          <w:rFonts w:ascii="Times New Roman" w:hAnsi="Times New Roman" w:cs="Times New Roman"/>
          <w:sz w:val="28"/>
          <w:szCs w:val="28"/>
        </w:rPr>
        <w:t xml:space="preserve"> </w:t>
      </w:r>
      <w:proofErr w:type="gramStart"/>
      <w:r w:rsidRPr="006C56BC">
        <w:rPr>
          <w:rFonts w:ascii="Times New Roman" w:hAnsi="Times New Roman" w:cs="Times New Roman"/>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C56BC" w:rsidRPr="006C56BC" w:rsidRDefault="006C56BC" w:rsidP="006C56BC">
      <w:pPr>
        <w:pStyle w:val="220"/>
        <w:widowControl w:val="0"/>
        <w:tabs>
          <w:tab w:val="left" w:pos="-1276"/>
          <w:tab w:val="left" w:pos="-142"/>
        </w:tabs>
        <w:suppressAutoHyphens w:val="0"/>
        <w:spacing w:line="240" w:lineRule="auto"/>
        <w:ind w:firstLine="851"/>
        <w:rPr>
          <w:sz w:val="28"/>
          <w:szCs w:val="28"/>
        </w:rPr>
      </w:pPr>
    </w:p>
    <w:p w:rsidR="006C56BC" w:rsidRPr="006C56BC" w:rsidRDefault="006C56BC" w:rsidP="006C56BC">
      <w:pPr>
        <w:pStyle w:val="220"/>
        <w:widowControl w:val="0"/>
        <w:tabs>
          <w:tab w:val="left" w:pos="142"/>
        </w:tabs>
        <w:suppressAutoHyphens w:val="0"/>
        <w:spacing w:line="240" w:lineRule="auto"/>
        <w:ind w:firstLine="851"/>
        <w:jc w:val="both"/>
        <w:rPr>
          <w:b/>
          <w:sz w:val="28"/>
          <w:szCs w:val="28"/>
        </w:rPr>
      </w:pPr>
      <w:r w:rsidRPr="006C56BC">
        <w:rPr>
          <w:b/>
          <w:sz w:val="28"/>
          <w:szCs w:val="28"/>
        </w:rPr>
        <w:t>Статья 10. Полномочия органов местного самоуправления по решению вопросов местного значения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6C56BC" w:rsidRPr="006C56BC" w:rsidRDefault="006C56BC" w:rsidP="006C56BC">
      <w:pPr>
        <w:widowControl w:val="0"/>
        <w:tabs>
          <w:tab w:val="left" w:pos="17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1) принятие устава поселения</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 внесение в него</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изменений и дополнений, издание муниципальных правовых актов;</w:t>
      </w:r>
    </w:p>
    <w:p w:rsidR="006C56BC" w:rsidRPr="006C56BC" w:rsidRDefault="006C56BC" w:rsidP="006C56BC">
      <w:pPr>
        <w:widowControl w:val="0"/>
        <w:tabs>
          <w:tab w:val="left" w:pos="17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установление официальных символов поселения;</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Times New Roman" w:hAnsi="Times New Roman" w:cs="Times New Roman"/>
          <w:sz w:val="28"/>
          <w:szCs w:val="28"/>
        </w:rPr>
        <w:t>3) создание муниципальных предприятий и учреждений</w:t>
      </w:r>
      <w:r w:rsidRPr="006C56BC">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C56BC">
        <w:rPr>
          <w:rFonts w:ascii="Times New Roman" w:eastAsia="Calibri" w:hAnsi="Times New Roman" w:cs="Times New Roman"/>
          <w:sz w:val="28"/>
          <w:szCs w:val="28"/>
        </w:rPr>
        <w:t>осуществление закупок товаров, работ, услуг для обеспечения муниципальных нужд;</w:t>
      </w:r>
    </w:p>
    <w:p w:rsidR="006C56BC" w:rsidRPr="006C56BC" w:rsidRDefault="006C56BC" w:rsidP="006C56BC">
      <w:pPr>
        <w:widowControl w:val="0"/>
        <w:tabs>
          <w:tab w:val="left" w:pos="17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sidRPr="006C56BC">
        <w:rPr>
          <w:rFonts w:ascii="Times New Roman" w:eastAsia="Times New Roman" w:hAnsi="Times New Roman" w:cs="Times New Roman"/>
          <w:sz w:val="28"/>
          <w:szCs w:val="28"/>
        </w:rPr>
        <w:t xml:space="preserve">и работы, выполняемые муниципальными предприятиями и учреждениями, </w:t>
      </w:r>
      <w:r w:rsidRPr="006C56BC">
        <w:rPr>
          <w:rFonts w:ascii="Times New Roman" w:hAnsi="Times New Roman" w:cs="Times New Roman"/>
          <w:sz w:val="28"/>
          <w:szCs w:val="28"/>
        </w:rPr>
        <w:t>если иное не предусмотрено федеральными законами;</w:t>
      </w:r>
    </w:p>
    <w:p w:rsidR="006C56BC" w:rsidRPr="006C56BC" w:rsidRDefault="006C56BC" w:rsidP="006C56BC">
      <w:pPr>
        <w:pStyle w:val="ConsPlusNormal"/>
        <w:numPr>
          <w:ilvl w:val="2"/>
          <w:numId w:val="6"/>
        </w:numPr>
        <w:tabs>
          <w:tab w:val="left" w:pos="176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 xml:space="preserve">полномочиями по организации теплоснабжения, предусмотренными Федеральным законом </w:t>
      </w:r>
      <w:r w:rsidRPr="006C56BC">
        <w:rPr>
          <w:rFonts w:ascii="Times New Roman" w:eastAsia="Calibri" w:hAnsi="Times New Roman"/>
          <w:kern w:val="0"/>
          <w:sz w:val="28"/>
          <w:szCs w:val="28"/>
        </w:rPr>
        <w:t>от 27.07.2010 № 190-ФЗ</w:t>
      </w:r>
      <w:r w:rsidRPr="006C56BC">
        <w:rPr>
          <w:rFonts w:ascii="Times New Roman" w:hAnsi="Times New Roman"/>
          <w:sz w:val="28"/>
          <w:szCs w:val="28"/>
        </w:rPr>
        <w:t xml:space="preserve"> «О теплоснабжении»;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roofErr w:type="gramStart"/>
      <w:r w:rsidRPr="006C56BC">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Усть – </w:t>
      </w:r>
      <w:proofErr w:type="spellStart"/>
      <w:r w:rsidRPr="006C56BC">
        <w:rPr>
          <w:rFonts w:ascii="Times New Roman" w:hAnsi="Times New Roman"/>
          <w:sz w:val="28"/>
          <w:szCs w:val="28"/>
        </w:rPr>
        <w:t>Лабинский</w:t>
      </w:r>
      <w:proofErr w:type="spellEnd"/>
      <w:r w:rsidRPr="006C56BC">
        <w:rPr>
          <w:rFonts w:ascii="Times New Roman" w:hAnsi="Times New Roman"/>
          <w:sz w:val="28"/>
          <w:szCs w:val="28"/>
        </w:rPr>
        <w:t xml:space="preserve"> район.</w:t>
      </w:r>
      <w:proofErr w:type="gramEnd"/>
    </w:p>
    <w:p w:rsidR="006C56BC" w:rsidRPr="006C56BC" w:rsidRDefault="006C56BC" w:rsidP="006C56BC">
      <w:pPr>
        <w:widowControl w:val="0"/>
        <w:spacing w:line="240" w:lineRule="auto"/>
        <w:ind w:firstLine="851"/>
        <w:jc w:val="both"/>
        <w:rPr>
          <w:rStyle w:val="af9"/>
          <w:rFonts w:ascii="Times New Roman" w:hAnsi="Times New Roman" w:cs="Times New Roman"/>
          <w:i w:val="0"/>
          <w:sz w:val="28"/>
          <w:szCs w:val="28"/>
        </w:rPr>
      </w:pPr>
      <w:r w:rsidRPr="006C56BC">
        <w:rPr>
          <w:rStyle w:val="af9"/>
          <w:rFonts w:ascii="Times New Roman" w:hAnsi="Times New Roman" w:cs="Times New Roman"/>
          <w:i w:val="0"/>
          <w:sz w:val="28"/>
          <w:szCs w:val="28"/>
        </w:rPr>
        <w:t xml:space="preserve">7) полномочиями в сфере водоснабжения и водоотведения, предусмотренными Федеральным законом </w:t>
      </w:r>
      <w:r w:rsidRPr="006C56BC">
        <w:rPr>
          <w:rFonts w:ascii="Times New Roman" w:eastAsia="Calibri" w:hAnsi="Times New Roman" w:cs="Times New Roman"/>
          <w:sz w:val="28"/>
          <w:szCs w:val="28"/>
        </w:rPr>
        <w:t>от 07.12.2011 № 416-ФЗ «</w:t>
      </w:r>
      <w:r w:rsidRPr="006C56BC">
        <w:rPr>
          <w:rStyle w:val="af9"/>
          <w:rFonts w:ascii="Times New Roman" w:hAnsi="Times New Roman" w:cs="Times New Roman"/>
          <w:i w:val="0"/>
          <w:sz w:val="28"/>
          <w:szCs w:val="28"/>
        </w:rPr>
        <w:t>О водоснабжении и водоотведении»;</w:t>
      </w:r>
    </w:p>
    <w:p w:rsidR="006C56BC" w:rsidRPr="006C56BC" w:rsidRDefault="006C56BC" w:rsidP="006C56BC">
      <w:pPr>
        <w:widowControl w:val="0"/>
        <w:tabs>
          <w:tab w:val="left" w:pos="1760"/>
        </w:tabs>
        <w:spacing w:line="240" w:lineRule="auto"/>
        <w:ind w:firstLine="851"/>
        <w:jc w:val="both"/>
        <w:rPr>
          <w:rStyle w:val="af9"/>
          <w:rFonts w:ascii="Times New Roman" w:hAnsi="Times New Roman" w:cs="Times New Roman"/>
          <w:i w:val="0"/>
          <w:sz w:val="28"/>
          <w:szCs w:val="28"/>
        </w:rPr>
      </w:pPr>
      <w:r w:rsidRPr="006C56BC">
        <w:rPr>
          <w:rStyle w:val="af9"/>
          <w:rFonts w:ascii="Times New Roman" w:hAnsi="Times New Roman" w:cs="Times New Roman"/>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C56BC" w:rsidRPr="006C56BC" w:rsidRDefault="006C56BC" w:rsidP="006C56BC">
      <w:pPr>
        <w:widowControl w:val="0"/>
        <w:tabs>
          <w:tab w:val="left" w:pos="1760"/>
        </w:tabs>
        <w:spacing w:line="240" w:lineRule="auto"/>
        <w:ind w:firstLine="851"/>
        <w:jc w:val="both"/>
        <w:rPr>
          <w:rStyle w:val="af9"/>
          <w:rFonts w:ascii="Times New Roman" w:hAnsi="Times New Roman" w:cs="Times New Roman"/>
          <w:i w:val="0"/>
          <w:sz w:val="28"/>
          <w:szCs w:val="28"/>
        </w:rPr>
      </w:pPr>
      <w:r w:rsidRPr="006C56BC">
        <w:rPr>
          <w:rStyle w:val="af9"/>
          <w:rFonts w:ascii="Times New Roman" w:hAnsi="Times New Roman" w:cs="Times New Roman"/>
          <w:i w:val="0"/>
          <w:sz w:val="28"/>
          <w:szCs w:val="28"/>
        </w:rPr>
        <w:t xml:space="preserve">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w:t>
      </w:r>
      <w:r w:rsidRPr="006C56BC">
        <w:rPr>
          <w:rStyle w:val="af9"/>
          <w:rFonts w:ascii="Times New Roman" w:hAnsi="Times New Roman" w:cs="Times New Roman"/>
          <w:i w:val="0"/>
          <w:sz w:val="28"/>
          <w:szCs w:val="28"/>
        </w:rPr>
        <w:lastRenderedPageBreak/>
        <w:t>Правительством Российской Федерации;</w:t>
      </w:r>
    </w:p>
    <w:p w:rsidR="006C56BC" w:rsidRPr="006C56BC" w:rsidRDefault="006C56BC" w:rsidP="006C56BC">
      <w:pPr>
        <w:widowControl w:val="0"/>
        <w:spacing w:line="240" w:lineRule="auto"/>
        <w:ind w:firstLine="851"/>
        <w:jc w:val="both"/>
        <w:rPr>
          <w:rStyle w:val="af9"/>
          <w:rFonts w:ascii="Times New Roman" w:hAnsi="Times New Roman" w:cs="Times New Roman"/>
          <w:i w:val="0"/>
          <w:sz w:val="28"/>
          <w:szCs w:val="28"/>
        </w:rPr>
      </w:pPr>
      <w:r w:rsidRPr="006C56BC">
        <w:rPr>
          <w:rStyle w:val="af9"/>
          <w:rFonts w:ascii="Times New Roman" w:hAnsi="Times New Roman" w:cs="Times New Roman"/>
          <w:i w:val="0"/>
          <w:sz w:val="28"/>
          <w:szCs w:val="28"/>
        </w:rPr>
        <w:t xml:space="preserve">10) разработка и утверждение программ комплексного развития систем коммунальной инфраструктуры поселения, </w:t>
      </w:r>
      <w:r w:rsidRPr="006C56BC">
        <w:rPr>
          <w:rFonts w:ascii="Times New Roman" w:eastAsia="Calibri"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6C56BC">
        <w:rPr>
          <w:rStyle w:val="af9"/>
          <w:rFonts w:ascii="Times New Roman" w:hAnsi="Times New Roman" w:cs="Times New Roman"/>
          <w:i w:val="0"/>
          <w:sz w:val="28"/>
          <w:szCs w:val="28"/>
        </w:rPr>
        <w:t>требования к которым устанавливаются Правительством Российской Федерации;</w:t>
      </w:r>
    </w:p>
    <w:p w:rsidR="006C56BC" w:rsidRPr="006C56BC" w:rsidRDefault="006C56BC" w:rsidP="006C56BC">
      <w:pPr>
        <w:widowControl w:val="0"/>
        <w:tabs>
          <w:tab w:val="left" w:pos="17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C56BC" w:rsidRPr="006C56BC" w:rsidRDefault="006C56BC" w:rsidP="006C56BC">
      <w:pPr>
        <w:widowControl w:val="0"/>
        <w:tabs>
          <w:tab w:val="left" w:pos="17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6C56BC">
        <w:rPr>
          <w:rFonts w:ascii="Times New Roman" w:hAnsi="Times New Roman" w:cs="Times New Roman"/>
          <w:sz w:val="28"/>
          <w:szCs w:val="28"/>
        </w:rPr>
        <w:t xml:space="preserve">главы поселения, депутатов Совета поселения, </w:t>
      </w:r>
      <w:r w:rsidRPr="006C56BC">
        <w:rPr>
          <w:rFonts w:ascii="Times New Roman" w:eastAsia="Calibri" w:hAnsi="Times New Roman" w:cs="Times New Roman"/>
          <w:sz w:val="28"/>
          <w:szCs w:val="28"/>
        </w:rPr>
        <w:t>муниципальных служащих и работников муниципальных учреждений</w:t>
      </w:r>
      <w:r w:rsidRPr="006C56BC">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C56BC">
        <w:rPr>
          <w:rFonts w:ascii="Times New Roman" w:eastAsia="Calibri" w:hAnsi="Times New Roman" w:cs="Times New Roman"/>
          <w:sz w:val="28"/>
          <w:szCs w:val="28"/>
        </w:rPr>
        <w:t>;</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56BC" w:rsidRPr="006C56BC" w:rsidRDefault="006C56BC" w:rsidP="006C56BC">
      <w:pPr>
        <w:pStyle w:val="220"/>
        <w:widowControl w:val="0"/>
        <w:tabs>
          <w:tab w:val="left" w:pos="55"/>
        </w:tabs>
        <w:suppressAutoHyphens w:val="0"/>
        <w:spacing w:line="240" w:lineRule="auto"/>
        <w:ind w:firstLine="851"/>
        <w:jc w:val="both"/>
        <w:rPr>
          <w:sz w:val="28"/>
          <w:szCs w:val="28"/>
        </w:rPr>
      </w:pPr>
      <w:r w:rsidRPr="006C56BC">
        <w:rPr>
          <w:sz w:val="28"/>
          <w:szCs w:val="28"/>
        </w:rPr>
        <w:t>15) иными полномочиями в соответствии с Федеральным законом от 06.10.2003 № 131-ФЗ</w:t>
      </w:r>
      <w:r w:rsidRPr="006C56BC">
        <w:rPr>
          <w:i/>
          <w:sz w:val="28"/>
          <w:szCs w:val="28"/>
        </w:rPr>
        <w:t xml:space="preserve"> </w:t>
      </w:r>
      <w:r w:rsidRPr="006C56BC">
        <w:rPr>
          <w:sz w:val="28"/>
          <w:szCs w:val="28"/>
        </w:rPr>
        <w:t>«Об общих принципах организации местного самоуправления в Российской Федерации», настоящим уставом.</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C56BC" w:rsidRPr="006C56BC" w:rsidRDefault="006C56BC" w:rsidP="006C56BC">
      <w:pPr>
        <w:pStyle w:val="220"/>
        <w:widowControl w:val="0"/>
        <w:tabs>
          <w:tab w:val="left" w:pos="-1276"/>
          <w:tab w:val="left" w:pos="-142"/>
        </w:tabs>
        <w:suppressAutoHyphens w:val="0"/>
        <w:spacing w:line="240" w:lineRule="auto"/>
        <w:ind w:firstLine="851"/>
        <w:jc w:val="both"/>
        <w:rPr>
          <w:sz w:val="28"/>
          <w:szCs w:val="28"/>
        </w:rPr>
      </w:pPr>
      <w:r w:rsidRPr="006C56BC">
        <w:rPr>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6C56BC">
        <w:rPr>
          <w:b/>
          <w:sz w:val="28"/>
          <w:szCs w:val="28"/>
        </w:rPr>
        <w:t xml:space="preserve"> </w:t>
      </w:r>
      <w:r w:rsidRPr="006C56B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C56BC" w:rsidRPr="006C56BC" w:rsidRDefault="006C56BC" w:rsidP="006C56BC">
      <w:pPr>
        <w:pStyle w:val="220"/>
        <w:widowControl w:val="0"/>
        <w:tabs>
          <w:tab w:val="left" w:pos="-1276"/>
          <w:tab w:val="left" w:pos="-142"/>
        </w:tabs>
        <w:suppressAutoHyphens w:val="0"/>
        <w:spacing w:line="240" w:lineRule="auto"/>
        <w:ind w:firstLine="851"/>
        <w:jc w:val="both"/>
        <w:rPr>
          <w:sz w:val="28"/>
          <w:szCs w:val="28"/>
        </w:rPr>
      </w:pPr>
      <w:r w:rsidRPr="006C56B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11.</w:t>
      </w:r>
      <w:r w:rsidRPr="006C56BC">
        <w:rPr>
          <w:rFonts w:ascii="Times New Roman" w:hAnsi="Times New Roman"/>
          <w:sz w:val="28"/>
          <w:szCs w:val="28"/>
        </w:rPr>
        <w:t xml:space="preserve"> </w:t>
      </w:r>
      <w:r w:rsidRPr="006C56BC">
        <w:rPr>
          <w:rFonts w:ascii="Times New Roman" w:hAnsi="Times New Roman"/>
          <w:b/>
          <w:sz w:val="28"/>
          <w:szCs w:val="28"/>
        </w:rPr>
        <w:t>Осуществление органами местного самоуправления поселения отдельных государственных полномочий</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6C56BC">
        <w:rPr>
          <w:rFonts w:ascii="Times New Roman" w:hAnsi="Times New Roman"/>
          <w:b/>
          <w:i/>
          <w:sz w:val="28"/>
          <w:szCs w:val="28"/>
        </w:rPr>
        <w:t xml:space="preserve"> </w:t>
      </w:r>
      <w:r w:rsidRPr="006C56BC">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C56BC">
        <w:rPr>
          <w:rFonts w:eastAsia="Times New Roman"/>
          <w:bCs/>
          <w:iCs/>
          <w:kern w:val="0"/>
          <w:sz w:val="28"/>
          <w:szCs w:val="28"/>
          <w:lang w:eastAsia="ru-RU"/>
        </w:rPr>
        <w:t>и финансовых сре</w:t>
      </w:r>
      <w:proofErr w:type="gramStart"/>
      <w:r w:rsidRPr="006C56BC">
        <w:rPr>
          <w:rFonts w:eastAsia="Times New Roman"/>
          <w:bCs/>
          <w:iCs/>
          <w:kern w:val="0"/>
          <w:sz w:val="28"/>
          <w:szCs w:val="28"/>
          <w:lang w:eastAsia="ru-RU"/>
        </w:rPr>
        <w:t>дств</w:t>
      </w:r>
      <w:r w:rsidRPr="006C56BC">
        <w:rPr>
          <w:sz w:val="28"/>
          <w:szCs w:val="28"/>
        </w:rPr>
        <w:t xml:space="preserve"> дл</w:t>
      </w:r>
      <w:proofErr w:type="gramEnd"/>
      <w:r w:rsidRPr="006C56BC">
        <w:rPr>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6C56BC">
        <w:rPr>
          <w:rFonts w:eastAsia="Times New Roman"/>
          <w:bCs/>
          <w:iCs/>
          <w:kern w:val="0"/>
          <w:sz w:val="28"/>
          <w:szCs w:val="28"/>
          <w:lang w:eastAsia="ru-RU"/>
        </w:rPr>
        <w:t xml:space="preserve"> и финансовых сре</w:t>
      </w:r>
      <w:proofErr w:type="gramStart"/>
      <w:r w:rsidRPr="006C56BC">
        <w:rPr>
          <w:rFonts w:eastAsia="Times New Roman"/>
          <w:bCs/>
          <w:iCs/>
          <w:kern w:val="0"/>
          <w:sz w:val="28"/>
          <w:szCs w:val="28"/>
          <w:lang w:eastAsia="ru-RU"/>
        </w:rPr>
        <w:t>дств</w:t>
      </w:r>
      <w:r w:rsidRPr="006C56BC">
        <w:rPr>
          <w:sz w:val="28"/>
          <w:szCs w:val="28"/>
        </w:rPr>
        <w:t xml:space="preserve"> впр</w:t>
      </w:r>
      <w:proofErr w:type="gramEnd"/>
      <w:r w:rsidRPr="006C56BC">
        <w:rPr>
          <w:sz w:val="28"/>
          <w:szCs w:val="28"/>
        </w:rPr>
        <w:t>аве направить в Совет глава поселения в случае наличия соответствующих материальных ресурсов и финансовых средств.</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6. </w:t>
      </w:r>
      <w:proofErr w:type="gramStart"/>
      <w:r w:rsidRPr="006C56BC">
        <w:rPr>
          <w:rFonts w:ascii="Times New Roman" w:hAnsi="Times New Roman"/>
          <w:sz w:val="28"/>
          <w:szCs w:val="28"/>
        </w:rPr>
        <w:t>Контроль за</w:t>
      </w:r>
      <w:proofErr w:type="gramEnd"/>
      <w:r w:rsidRPr="006C56BC">
        <w:rPr>
          <w:rFonts w:ascii="Times New Roman" w:hAnsi="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Pr="006C56BC">
        <w:rPr>
          <w:rFonts w:ascii="Times New Roman" w:hAnsi="Times New Roman"/>
          <w:sz w:val="28"/>
          <w:szCs w:val="28"/>
        </w:rPr>
        <w:lastRenderedPageBreak/>
        <w:t>«Об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C56BC" w:rsidRPr="006C56BC" w:rsidRDefault="006C56BC" w:rsidP="006C56BC">
      <w:pPr>
        <w:pStyle w:val="9"/>
        <w:keepNext w:val="0"/>
        <w:widowControl w:val="0"/>
        <w:tabs>
          <w:tab w:val="clear" w:pos="1584"/>
          <w:tab w:val="left" w:pos="27232"/>
        </w:tabs>
        <w:suppressAutoHyphens w:val="0"/>
        <w:spacing w:before="0" w:after="0" w:line="240" w:lineRule="auto"/>
        <w:jc w:val="left"/>
        <w:rPr>
          <w:caps/>
        </w:rPr>
      </w:pPr>
    </w:p>
    <w:p w:rsidR="006C56BC" w:rsidRPr="006C56BC" w:rsidRDefault="006C56BC" w:rsidP="006C56BC">
      <w:pPr>
        <w:pStyle w:val="9"/>
        <w:keepNext w:val="0"/>
        <w:widowControl w:val="0"/>
        <w:tabs>
          <w:tab w:val="clear" w:pos="1584"/>
          <w:tab w:val="left" w:pos="27232"/>
        </w:tabs>
        <w:suppressAutoHyphens w:val="0"/>
        <w:spacing w:before="0" w:after="0" w:line="240" w:lineRule="auto"/>
        <w:ind w:left="0" w:firstLine="0"/>
        <w:rPr>
          <w:caps/>
        </w:rPr>
      </w:pPr>
      <w:r w:rsidRPr="006C56BC">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b/>
          <w:sz w:val="28"/>
          <w:szCs w:val="28"/>
        </w:rPr>
      </w:pPr>
    </w:p>
    <w:p w:rsidR="006C56BC" w:rsidRPr="006C56BC" w:rsidRDefault="006C56BC" w:rsidP="006C56BC">
      <w:pPr>
        <w:widowControl w:val="0"/>
        <w:tabs>
          <w:tab w:val="left" w:pos="142"/>
        </w:tabs>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12. Местный референдум</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6C56BC" w:rsidRPr="006C56BC" w:rsidRDefault="006C56BC" w:rsidP="006C56BC">
      <w:pPr>
        <w:pStyle w:val="ac"/>
        <w:keepNext w:val="0"/>
        <w:widowControl w:val="0"/>
        <w:tabs>
          <w:tab w:val="left" w:pos="425"/>
        </w:tabs>
        <w:suppressAutoHyphens w:val="0"/>
        <w:spacing w:before="0" w:after="0" w:line="240" w:lineRule="auto"/>
        <w:ind w:left="0" w:firstLine="851"/>
        <w:jc w:val="both"/>
        <w:rPr>
          <w:b w:val="0"/>
        </w:rPr>
      </w:pPr>
      <w:r w:rsidRPr="006C56BC">
        <w:rPr>
          <w:b w:val="0"/>
        </w:rPr>
        <w:t>2. Местный референдум проводится на всей территории поселения.</w:t>
      </w:r>
    </w:p>
    <w:p w:rsidR="006C56BC" w:rsidRPr="006C56BC" w:rsidRDefault="006C56BC" w:rsidP="006C56BC">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Решение о назначении и проведении местного референдума принимается Советом:</w:t>
      </w:r>
    </w:p>
    <w:p w:rsidR="006C56BC" w:rsidRPr="006C56BC" w:rsidRDefault="006C56BC" w:rsidP="006C56BC">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6C56BC" w:rsidRPr="006C56BC" w:rsidRDefault="006C56BC" w:rsidP="006C56BC">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b/>
          <w:color w:val="000000"/>
          <w:sz w:val="28"/>
          <w:szCs w:val="28"/>
        </w:rPr>
      </w:pPr>
      <w:r w:rsidRPr="006C56BC">
        <w:rPr>
          <w:rFonts w:ascii="Times New Roman" w:hAnsi="Times New Roman" w:cs="Times New Roman"/>
          <w:color w:val="000000"/>
          <w:sz w:val="28"/>
          <w:szCs w:val="28"/>
        </w:rPr>
        <w:t>3)</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по инициативе Совета и главы администрации, выдвинутой ими совместно.</w:t>
      </w:r>
      <w:r w:rsidRPr="006C56BC">
        <w:rPr>
          <w:rFonts w:ascii="Times New Roman" w:hAnsi="Times New Roman" w:cs="Times New Roman"/>
          <w:b/>
          <w:color w:val="000000"/>
          <w:sz w:val="28"/>
          <w:szCs w:val="28"/>
        </w:rPr>
        <w:t xml:space="preserve"> </w:t>
      </w:r>
    </w:p>
    <w:p w:rsidR="006C56BC" w:rsidRPr="006C56BC" w:rsidRDefault="006C56BC" w:rsidP="006C56BC">
      <w:pPr>
        <w:pStyle w:val="ac"/>
        <w:keepNext w:val="0"/>
        <w:widowControl w:val="0"/>
        <w:tabs>
          <w:tab w:val="left" w:pos="425"/>
        </w:tabs>
        <w:suppressAutoHyphens w:val="0"/>
        <w:spacing w:before="0" w:after="0" w:line="240" w:lineRule="auto"/>
        <w:ind w:left="0" w:firstLine="851"/>
        <w:jc w:val="both"/>
        <w:rPr>
          <w:b w:val="0"/>
          <w:color w:val="000000"/>
        </w:rPr>
      </w:pPr>
      <w:r w:rsidRPr="006C56BC">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5. </w:t>
      </w:r>
      <w:proofErr w:type="gramStart"/>
      <w:r w:rsidRPr="006C56BC">
        <w:rPr>
          <w:rFonts w:ascii="Times New Roman" w:hAnsi="Times New Roman" w:cs="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6C56BC" w:rsidRPr="006C56BC" w:rsidRDefault="006C56BC" w:rsidP="006C56BC">
      <w:pPr>
        <w:widowControl w:val="0"/>
        <w:shd w:val="clear" w:color="auto" w:fill="FFFFFF"/>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color w:val="000000"/>
          <w:sz w:val="28"/>
          <w:szCs w:val="28"/>
        </w:rPr>
        <w:lastRenderedPageBreak/>
        <w:t>6. Инициатива проведения референдума, выдвинутая совместно Советом и главой администрации, оформляется правовыми актами Совета</w:t>
      </w:r>
      <w:r w:rsidRPr="006C56BC">
        <w:rPr>
          <w:rFonts w:ascii="Times New Roman" w:hAnsi="Times New Roman" w:cs="Times New Roman"/>
          <w:sz w:val="28"/>
          <w:szCs w:val="28"/>
        </w:rPr>
        <w:t xml:space="preserve"> </w:t>
      </w:r>
      <w:r w:rsidRPr="006C56BC">
        <w:rPr>
          <w:rFonts w:ascii="Times New Roman" w:hAnsi="Times New Roman" w:cs="Times New Roman"/>
          <w:color w:val="000000"/>
          <w:sz w:val="28"/>
          <w:szCs w:val="28"/>
        </w:rPr>
        <w:t>и главы</w:t>
      </w:r>
      <w:r w:rsidRPr="006C56BC">
        <w:rPr>
          <w:rFonts w:ascii="Times New Roman" w:hAnsi="Times New Roman" w:cs="Times New Roman"/>
          <w:sz w:val="28"/>
          <w:szCs w:val="28"/>
        </w:rPr>
        <w:t xml:space="preserve"> администрации.</w:t>
      </w:r>
    </w:p>
    <w:p w:rsidR="006C56BC" w:rsidRPr="006C56BC" w:rsidRDefault="006C56BC" w:rsidP="006C56BC">
      <w:pPr>
        <w:widowControl w:val="0"/>
        <w:shd w:val="clear" w:color="auto" w:fill="FFFFFF"/>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C56BC" w:rsidRPr="006C56BC" w:rsidRDefault="006C56BC" w:rsidP="006C56BC">
      <w:pPr>
        <w:widowControl w:val="0"/>
        <w:shd w:val="clear" w:color="auto" w:fill="FFFFFF"/>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C56BC" w:rsidRPr="006C56BC" w:rsidRDefault="006C56BC" w:rsidP="006C56BC">
      <w:pPr>
        <w:widowControl w:val="0"/>
        <w:tabs>
          <w:tab w:val="left" w:pos="142"/>
          <w:tab w:val="left" w:pos="3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C56BC" w:rsidRPr="006C56BC" w:rsidRDefault="006C56BC" w:rsidP="006C56BC">
      <w:pPr>
        <w:widowControl w:val="0"/>
        <w:tabs>
          <w:tab w:val="left" w:pos="142"/>
          <w:tab w:val="left" w:pos="360"/>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В случае</w:t>
      </w:r>
      <w:proofErr w:type="gramStart"/>
      <w:r w:rsidRPr="006C56BC">
        <w:rPr>
          <w:rFonts w:ascii="Times New Roman" w:hAnsi="Times New Roman" w:cs="Times New Roman"/>
          <w:color w:val="000000"/>
          <w:sz w:val="28"/>
          <w:szCs w:val="28"/>
        </w:rPr>
        <w:t>,</w:t>
      </w:r>
      <w:proofErr w:type="gramEnd"/>
      <w:r w:rsidRPr="006C56BC">
        <w:rPr>
          <w:rFonts w:ascii="Times New Roman" w:hAnsi="Times New Roman" w:cs="Times New Roman"/>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6C56BC">
        <w:rPr>
          <w:rFonts w:ascii="Times New Roman" w:hAnsi="Times New Roman" w:cs="Times New Roman"/>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6C56BC">
        <w:rPr>
          <w:rFonts w:ascii="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C56BC" w:rsidRPr="006C56BC" w:rsidRDefault="006C56BC" w:rsidP="006C56BC">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sz w:val="28"/>
          <w:szCs w:val="28"/>
        </w:rPr>
        <w:t xml:space="preserve">9. </w:t>
      </w:r>
      <w:r w:rsidRPr="006C56BC">
        <w:rPr>
          <w:rFonts w:ascii="Times New Roman" w:hAnsi="Times New Roman" w:cs="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поселения. Граждане Российской Федерации участвуют в местном</w:t>
      </w:r>
      <w:r w:rsidRPr="006C56BC">
        <w:rPr>
          <w:rFonts w:ascii="Times New Roman" w:hAnsi="Times New Roman" w:cs="Times New Roman"/>
          <w:sz w:val="28"/>
          <w:szCs w:val="28"/>
        </w:rPr>
        <w:t xml:space="preserve"> </w:t>
      </w:r>
      <w:r w:rsidRPr="006C56BC">
        <w:rPr>
          <w:rFonts w:ascii="Times New Roman" w:hAnsi="Times New Roman" w:cs="Times New Roman"/>
          <w:color w:val="000000"/>
          <w:sz w:val="28"/>
          <w:szCs w:val="28"/>
        </w:rPr>
        <w:t>референдуме</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на основе всеобщего равного и прямого волеизъявления при тайном голосовании.</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10.</w:t>
      </w:r>
      <w:r w:rsidRPr="006C56BC">
        <w:rPr>
          <w:rFonts w:ascii="Times New Roman" w:hAnsi="Times New Roman" w:cs="Times New Roman"/>
          <w:sz w:val="28"/>
          <w:szCs w:val="28"/>
        </w:rPr>
        <w:t xml:space="preserve"> </w:t>
      </w:r>
      <w:r w:rsidRPr="006C56BC">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6C56BC" w:rsidRPr="006C56BC" w:rsidRDefault="006C56BC" w:rsidP="006C56BC">
      <w:pPr>
        <w:pStyle w:val="ac"/>
        <w:keepNext w:val="0"/>
        <w:widowControl w:val="0"/>
        <w:tabs>
          <w:tab w:val="left" w:pos="-851"/>
          <w:tab w:val="left" w:pos="425"/>
        </w:tabs>
        <w:suppressAutoHyphens w:val="0"/>
        <w:spacing w:before="0" w:after="0" w:line="240" w:lineRule="auto"/>
        <w:ind w:left="0" w:firstLine="851"/>
        <w:jc w:val="both"/>
        <w:rPr>
          <w:b w:val="0"/>
        </w:rPr>
      </w:pPr>
      <w:r w:rsidRPr="006C56BC">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56BC" w:rsidRPr="006C56BC" w:rsidRDefault="006C56BC" w:rsidP="006C56BC">
      <w:pPr>
        <w:pStyle w:val="ac"/>
        <w:keepNext w:val="0"/>
        <w:widowControl w:val="0"/>
        <w:tabs>
          <w:tab w:val="left" w:pos="425"/>
        </w:tabs>
        <w:suppressAutoHyphens w:val="0"/>
        <w:spacing w:before="0" w:after="0" w:line="240" w:lineRule="auto"/>
        <w:ind w:left="0" w:firstLine="851"/>
        <w:jc w:val="both"/>
        <w:rPr>
          <w:b w:val="0"/>
          <w:color w:val="000000"/>
        </w:rPr>
      </w:pPr>
      <w:r w:rsidRPr="006C56BC">
        <w:rPr>
          <w:b w:val="0"/>
        </w:rPr>
        <w:t xml:space="preserve">12. Гарантии права граждан на участие в местном референдуме, а также порядок подготовки и проведения местного референдума </w:t>
      </w:r>
      <w:r w:rsidRPr="006C56BC">
        <w:rPr>
          <w:b w:val="0"/>
        </w:rPr>
        <w:lastRenderedPageBreak/>
        <w:t xml:space="preserve">устанавливаются </w:t>
      </w:r>
      <w:r w:rsidRPr="006C56BC">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p>
    <w:p w:rsidR="006C56BC" w:rsidRPr="006C56BC" w:rsidRDefault="006C56BC" w:rsidP="006C56BC">
      <w:pPr>
        <w:widowControl w:val="0"/>
        <w:tabs>
          <w:tab w:val="left" w:pos="142"/>
        </w:tabs>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13. Муниципальные выборы</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Style w:val="af9"/>
          <w:rFonts w:ascii="Times New Roman" w:hAnsi="Times New Roman" w:cs="Times New Roman"/>
          <w:i w:val="0"/>
          <w:sz w:val="28"/>
          <w:szCs w:val="28"/>
        </w:rPr>
        <w:t xml:space="preserve">3. Муниципальные выборы назначаются Советом не ранее чем за 90 дней и не </w:t>
      </w:r>
      <w:proofErr w:type="gramStart"/>
      <w:r w:rsidRPr="006C56BC">
        <w:rPr>
          <w:rStyle w:val="af9"/>
          <w:rFonts w:ascii="Times New Roman" w:hAnsi="Times New Roman" w:cs="Times New Roman"/>
          <w:i w:val="0"/>
          <w:sz w:val="28"/>
          <w:szCs w:val="28"/>
        </w:rPr>
        <w:t>позднее</w:t>
      </w:r>
      <w:proofErr w:type="gramEnd"/>
      <w:r w:rsidRPr="006C56BC">
        <w:rPr>
          <w:rStyle w:val="af9"/>
          <w:rFonts w:ascii="Times New Roman" w:hAnsi="Times New Roman" w:cs="Times New Roman"/>
          <w:i w:val="0"/>
          <w:sz w:val="28"/>
          <w:szCs w:val="28"/>
        </w:rPr>
        <w:t xml:space="preserve"> чем за 80 дней до дня голосования. </w:t>
      </w:r>
      <w:r w:rsidRPr="006C56BC">
        <w:rPr>
          <w:rFonts w:ascii="Times New Roman" w:eastAsia="Calibri" w:hAnsi="Times New Roman" w:cs="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6C56BC" w:rsidRPr="006C56BC" w:rsidRDefault="006C56BC" w:rsidP="006C56BC">
      <w:pPr>
        <w:pStyle w:val="211"/>
        <w:widowControl w:val="0"/>
        <w:suppressAutoHyphens w:val="0"/>
        <w:spacing w:line="240" w:lineRule="auto"/>
        <w:ind w:firstLine="851"/>
        <w:jc w:val="both"/>
        <w:rPr>
          <w:rStyle w:val="af9"/>
          <w:i w:val="0"/>
          <w:sz w:val="28"/>
          <w:szCs w:val="28"/>
        </w:rPr>
      </w:pPr>
      <w:r w:rsidRPr="006C56BC">
        <w:rPr>
          <w:rStyle w:val="af9"/>
          <w:i w:val="0"/>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C56BC">
        <w:rPr>
          <w:rStyle w:val="af9"/>
          <w:i w:val="0"/>
          <w:sz w:val="28"/>
          <w:szCs w:val="28"/>
        </w:rPr>
        <w:t>проведения выборов депутатов Государственной Думы Федерального Собрания Российской Федерации очередного</w:t>
      </w:r>
      <w:proofErr w:type="gramEnd"/>
      <w:r w:rsidRPr="006C56BC">
        <w:rPr>
          <w:rStyle w:val="af9"/>
          <w:i w:val="0"/>
          <w:sz w:val="28"/>
          <w:szCs w:val="28"/>
        </w:rPr>
        <w:t xml:space="preserve"> созыва, - день голосования на указанных выборах.</w:t>
      </w:r>
    </w:p>
    <w:p w:rsidR="006C56BC" w:rsidRPr="006C56BC" w:rsidRDefault="006C56BC" w:rsidP="006C56BC">
      <w:pPr>
        <w:pStyle w:val="211"/>
        <w:widowControl w:val="0"/>
        <w:suppressAutoHyphens w:val="0"/>
        <w:spacing w:line="240" w:lineRule="auto"/>
        <w:ind w:firstLine="851"/>
        <w:jc w:val="both"/>
        <w:rPr>
          <w:rStyle w:val="af9"/>
          <w:i w:val="0"/>
          <w:sz w:val="28"/>
          <w:szCs w:val="28"/>
        </w:rPr>
      </w:pPr>
      <w:r w:rsidRPr="006C56BC">
        <w:rPr>
          <w:rStyle w:val="af9"/>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В случае досрочного прекращения полномочий главы поселения </w:t>
      </w:r>
      <w:r w:rsidRPr="006C56BC">
        <w:rPr>
          <w:rFonts w:ascii="Times New Roman" w:hAnsi="Times New Roman" w:cs="Times New Roman"/>
          <w:sz w:val="28"/>
          <w:szCs w:val="28"/>
        </w:rPr>
        <w:lastRenderedPageBreak/>
        <w:t>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При назначении досрочных выборов сроки, указанные в части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eastAsia="Times New Roman" w:hAnsi="Times New Roman" w:cs="Times New Roman"/>
          <w:bCs/>
          <w:sz w:val="28"/>
          <w:szCs w:val="28"/>
        </w:rPr>
        <w:t>В случае</w:t>
      </w:r>
      <w:proofErr w:type="gramStart"/>
      <w:r w:rsidRPr="006C56BC">
        <w:rPr>
          <w:rFonts w:ascii="Times New Roman" w:eastAsia="Times New Roman" w:hAnsi="Times New Roman" w:cs="Times New Roman"/>
          <w:bCs/>
          <w:sz w:val="28"/>
          <w:szCs w:val="28"/>
        </w:rPr>
        <w:t>,</w:t>
      </w:r>
      <w:proofErr w:type="gramEnd"/>
      <w:r w:rsidRPr="006C56BC">
        <w:rPr>
          <w:rFonts w:ascii="Times New Roman" w:eastAsia="Times New Roman" w:hAnsi="Times New Roman" w:cs="Times New Roman"/>
          <w:bCs/>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6C56BC">
        <w:rPr>
          <w:rStyle w:val="af9"/>
          <w:rFonts w:ascii="Times New Roman" w:hAnsi="Times New Roman" w:cs="Times New Roman"/>
          <w:i w:val="0"/>
          <w:sz w:val="28"/>
          <w:szCs w:val="28"/>
        </w:rPr>
        <w:t xml:space="preserve">сентября </w:t>
      </w:r>
      <w:r w:rsidRPr="006C56BC">
        <w:rPr>
          <w:rFonts w:ascii="Times New Roman" w:hAnsi="Times New Roman" w:cs="Times New Roman"/>
          <w:sz w:val="28"/>
          <w:szCs w:val="28"/>
        </w:rPr>
        <w:t>года, в котором истекают полномочия органа местного самоуправления, избранного на досрочных выборах.</w:t>
      </w:r>
    </w:p>
    <w:p w:rsidR="006C56BC" w:rsidRPr="006C56BC" w:rsidRDefault="006C56BC" w:rsidP="006C56BC">
      <w:pPr>
        <w:pStyle w:val="220"/>
        <w:widowControl w:val="0"/>
        <w:tabs>
          <w:tab w:val="left" w:pos="142"/>
        </w:tabs>
        <w:suppressAutoHyphens w:val="0"/>
        <w:spacing w:line="240" w:lineRule="auto"/>
        <w:ind w:firstLine="851"/>
        <w:jc w:val="both"/>
        <w:rPr>
          <w:sz w:val="28"/>
          <w:szCs w:val="28"/>
        </w:rPr>
      </w:pPr>
      <w:r w:rsidRPr="006C56BC">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C56BC" w:rsidRPr="006C56BC" w:rsidRDefault="006C56BC" w:rsidP="006C56BC">
      <w:pPr>
        <w:pStyle w:val="220"/>
        <w:widowControl w:val="0"/>
        <w:tabs>
          <w:tab w:val="left" w:pos="11302"/>
        </w:tabs>
        <w:suppressAutoHyphens w:val="0"/>
        <w:spacing w:line="240" w:lineRule="auto"/>
        <w:ind w:firstLine="851"/>
        <w:rPr>
          <w:sz w:val="28"/>
          <w:szCs w:val="28"/>
        </w:rPr>
      </w:pPr>
    </w:p>
    <w:p w:rsidR="006C56BC" w:rsidRPr="006C56BC" w:rsidRDefault="006C56BC" w:rsidP="006C56BC">
      <w:pPr>
        <w:pStyle w:val="a0"/>
        <w:widowControl w:val="0"/>
        <w:tabs>
          <w:tab w:val="left" w:pos="142"/>
        </w:tabs>
        <w:suppressAutoHyphens w:val="0"/>
        <w:spacing w:after="0" w:line="240" w:lineRule="auto"/>
        <w:ind w:firstLine="851"/>
        <w:jc w:val="both"/>
        <w:rPr>
          <w:b/>
          <w:sz w:val="28"/>
          <w:szCs w:val="28"/>
        </w:rPr>
      </w:pPr>
      <w:r w:rsidRPr="006C56BC">
        <w:rPr>
          <w:b/>
          <w:sz w:val="28"/>
          <w:szCs w:val="28"/>
        </w:rPr>
        <w:t>Статья 14. Голосование по отзыву депутата</w:t>
      </w:r>
      <w:r w:rsidRPr="006C56BC">
        <w:rPr>
          <w:sz w:val="28"/>
          <w:szCs w:val="28"/>
        </w:rPr>
        <w:t xml:space="preserve"> </w:t>
      </w:r>
      <w:r w:rsidRPr="006C56BC">
        <w:rPr>
          <w:b/>
          <w:sz w:val="28"/>
          <w:szCs w:val="28"/>
        </w:rPr>
        <w:t>Совета, главы поселения, по вопросам изменения границ поселения, преобразования поселения</w:t>
      </w:r>
    </w:p>
    <w:p w:rsidR="006C56BC" w:rsidRPr="006C56BC" w:rsidRDefault="006C56BC" w:rsidP="006C56BC">
      <w:pPr>
        <w:widowControl w:val="0"/>
        <w:tabs>
          <w:tab w:val="left" w:pos="-90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6C56BC" w:rsidRPr="006C56BC" w:rsidRDefault="006C56BC" w:rsidP="006C56BC">
      <w:pPr>
        <w:widowControl w:val="0"/>
        <w:tabs>
          <w:tab w:val="left" w:pos="-90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Основанием для отзыва не могут служить политические мотивы (политическая деятельность, позиция при голосовании).</w:t>
      </w:r>
    </w:p>
    <w:p w:rsidR="006C56BC" w:rsidRPr="006C56BC" w:rsidRDefault="006C56BC" w:rsidP="006C56BC">
      <w:pPr>
        <w:widowControl w:val="0"/>
        <w:tabs>
          <w:tab w:val="left" w:pos="-90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Основанием для отзыва депутата Совета является подтвержденное в судебном порядке неисполнение полномочий депутата.</w:t>
      </w:r>
    </w:p>
    <w:p w:rsidR="006C56BC" w:rsidRPr="006C56BC" w:rsidRDefault="006C56BC" w:rsidP="006C56BC">
      <w:pPr>
        <w:widowControl w:val="0"/>
        <w:tabs>
          <w:tab w:val="left" w:pos="-90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комиссии (комитета) Совета, а также уклонение или отказ от выполнения поручений Совета. </w:t>
      </w:r>
    </w:p>
    <w:p w:rsidR="006C56BC" w:rsidRPr="006C56BC" w:rsidRDefault="006C56BC" w:rsidP="006C56BC">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6C56BC">
        <w:rPr>
          <w:b w:val="0"/>
          <w:i w:val="0"/>
          <w:color w:val="000000"/>
          <w:sz w:val="28"/>
          <w:szCs w:val="28"/>
        </w:rPr>
        <w:t xml:space="preserve">5. Основаниями для отзыва главы поселения, в случае их </w:t>
      </w:r>
      <w:r w:rsidRPr="006C56BC">
        <w:rPr>
          <w:b w:val="0"/>
          <w:i w:val="0"/>
          <w:color w:val="000000"/>
          <w:sz w:val="28"/>
          <w:szCs w:val="28"/>
        </w:rPr>
        <w:lastRenderedPageBreak/>
        <w:t>подтверждения в судебном порядке, являются:</w:t>
      </w:r>
    </w:p>
    <w:p w:rsidR="006C56BC" w:rsidRPr="006C56BC" w:rsidRDefault="006C56BC" w:rsidP="006C56BC">
      <w:pPr>
        <w:widowControl w:val="0"/>
        <w:tabs>
          <w:tab w:val="left" w:pos="60"/>
          <w:tab w:val="left" w:pos="788"/>
          <w:tab w:val="left" w:pos="93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C56BC" w:rsidRPr="006C56BC" w:rsidRDefault="006C56BC" w:rsidP="006C56BC">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6C56BC">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6C56BC" w:rsidRPr="006C56BC" w:rsidRDefault="006C56BC" w:rsidP="006C56BC">
      <w:pPr>
        <w:pStyle w:val="210"/>
        <w:widowControl w:val="0"/>
        <w:tabs>
          <w:tab w:val="left" w:pos="788"/>
          <w:tab w:val="left" w:pos="930"/>
          <w:tab w:val="left" w:pos="1102"/>
        </w:tabs>
        <w:suppressAutoHyphens w:val="0"/>
        <w:spacing w:line="240" w:lineRule="auto"/>
        <w:ind w:firstLine="851"/>
        <w:jc w:val="both"/>
        <w:rPr>
          <w:sz w:val="28"/>
          <w:szCs w:val="28"/>
        </w:rPr>
      </w:pPr>
      <w:r w:rsidRPr="006C56B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C56BC" w:rsidRPr="006C56BC" w:rsidRDefault="006C56BC" w:rsidP="006C56BC">
      <w:pPr>
        <w:pStyle w:val="210"/>
        <w:widowControl w:val="0"/>
        <w:tabs>
          <w:tab w:val="left" w:pos="-142"/>
          <w:tab w:val="left" w:pos="0"/>
          <w:tab w:val="left" w:pos="142"/>
        </w:tabs>
        <w:suppressAutoHyphens w:val="0"/>
        <w:spacing w:line="240" w:lineRule="auto"/>
        <w:ind w:firstLine="851"/>
        <w:jc w:val="both"/>
        <w:rPr>
          <w:color w:val="000000"/>
          <w:sz w:val="28"/>
          <w:szCs w:val="28"/>
        </w:rPr>
      </w:pPr>
      <w:r w:rsidRPr="006C56BC">
        <w:rPr>
          <w:color w:val="000000"/>
          <w:sz w:val="28"/>
          <w:szCs w:val="28"/>
        </w:rPr>
        <w:t xml:space="preserve">6. Отзыв по указанным основаниям не освобождает депутата Совета, главу </w:t>
      </w:r>
      <w:r w:rsidRPr="006C56BC">
        <w:rPr>
          <w:sz w:val="28"/>
          <w:szCs w:val="28"/>
        </w:rPr>
        <w:t xml:space="preserve">поселения </w:t>
      </w:r>
      <w:r w:rsidRPr="006C56BC">
        <w:rPr>
          <w:color w:val="000000"/>
          <w:sz w:val="28"/>
          <w:szCs w:val="28"/>
        </w:rPr>
        <w:t>от иной ответственности, установленной за допущенные нарушения федеральным законодательством.</w:t>
      </w:r>
    </w:p>
    <w:p w:rsidR="006C56BC" w:rsidRPr="006C56BC" w:rsidRDefault="006C56BC" w:rsidP="006C56BC">
      <w:pPr>
        <w:widowControl w:val="0"/>
        <w:tabs>
          <w:tab w:val="left" w:pos="-900"/>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sz w:val="28"/>
          <w:szCs w:val="28"/>
        </w:rPr>
        <w:t xml:space="preserve">7. </w:t>
      </w:r>
      <w:r w:rsidRPr="006C56BC">
        <w:rPr>
          <w:rFonts w:ascii="Times New Roman" w:hAnsi="Times New Roman" w:cs="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6C56BC">
        <w:rPr>
          <w:rFonts w:ascii="Times New Roman" w:hAnsi="Times New Roman" w:cs="Times New Roman"/>
          <w:sz w:val="28"/>
          <w:szCs w:val="28"/>
        </w:rPr>
        <w:t>, главы поселения</w:t>
      </w:r>
      <w:r w:rsidRPr="006C56BC">
        <w:rPr>
          <w:rFonts w:ascii="Times New Roman" w:hAnsi="Times New Roman" w:cs="Times New Roman"/>
          <w:color w:val="000000"/>
          <w:sz w:val="28"/>
          <w:szCs w:val="28"/>
        </w:rPr>
        <w:t xml:space="preserve"> в порядке, установленном статьями 73, 74 Федерального закона </w:t>
      </w:r>
      <w:r w:rsidRPr="006C56BC">
        <w:rPr>
          <w:rFonts w:ascii="Times New Roman" w:hAnsi="Times New Roman" w:cs="Times New Roman"/>
          <w:sz w:val="28"/>
          <w:szCs w:val="28"/>
        </w:rPr>
        <w:t>от 06.10.2003 № 131-ФЗ</w:t>
      </w:r>
      <w:r w:rsidRPr="006C56BC">
        <w:rPr>
          <w:rFonts w:ascii="Times New Roman" w:hAnsi="Times New Roman" w:cs="Times New Roman"/>
          <w:b/>
          <w:i/>
          <w:sz w:val="28"/>
          <w:szCs w:val="28"/>
        </w:rPr>
        <w:t xml:space="preserve"> </w:t>
      </w:r>
      <w:r w:rsidRPr="006C56BC">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p>
    <w:p w:rsidR="006C56BC" w:rsidRPr="006C56BC" w:rsidRDefault="006C56BC" w:rsidP="006C56BC">
      <w:pPr>
        <w:widowControl w:val="0"/>
        <w:tabs>
          <w:tab w:val="left" w:pos="-900"/>
          <w:tab w:val="left" w:pos="-142"/>
          <w:tab w:val="left" w:pos="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C56BC" w:rsidRPr="006C56BC" w:rsidRDefault="006C56BC" w:rsidP="006C56BC">
      <w:pPr>
        <w:pStyle w:val="310"/>
        <w:widowControl w:val="0"/>
        <w:tabs>
          <w:tab w:val="left" w:pos="-142"/>
          <w:tab w:val="left" w:pos="0"/>
          <w:tab w:val="left" w:pos="142"/>
        </w:tabs>
        <w:suppressAutoHyphens w:val="0"/>
        <w:spacing w:line="240" w:lineRule="auto"/>
        <w:ind w:firstLine="851"/>
        <w:jc w:val="both"/>
        <w:rPr>
          <w:sz w:val="28"/>
          <w:szCs w:val="28"/>
        </w:rPr>
      </w:pPr>
      <w:r w:rsidRPr="006C56BC">
        <w:rPr>
          <w:color w:val="000000"/>
          <w:sz w:val="28"/>
          <w:szCs w:val="28"/>
        </w:rPr>
        <w:t xml:space="preserve">8. </w:t>
      </w:r>
      <w:r w:rsidRPr="006C56BC">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C56BC" w:rsidRPr="006C56BC" w:rsidRDefault="006C56BC" w:rsidP="006C56BC">
      <w:pPr>
        <w:pStyle w:val="310"/>
        <w:widowControl w:val="0"/>
        <w:tabs>
          <w:tab w:val="left" w:pos="-142"/>
          <w:tab w:val="left" w:pos="0"/>
          <w:tab w:val="left" w:pos="142"/>
        </w:tabs>
        <w:suppressAutoHyphens w:val="0"/>
        <w:spacing w:line="240" w:lineRule="auto"/>
        <w:ind w:firstLine="851"/>
        <w:jc w:val="both"/>
        <w:rPr>
          <w:sz w:val="28"/>
          <w:szCs w:val="28"/>
        </w:rPr>
      </w:pPr>
      <w:r w:rsidRPr="006C56BC">
        <w:rPr>
          <w:sz w:val="28"/>
          <w:szCs w:val="28"/>
        </w:rPr>
        <w:t>Инициативная группа образуется гражданами, указанными в части 1 настоящей статьи,</w:t>
      </w:r>
      <w:r w:rsidRPr="006C56BC">
        <w:rPr>
          <w:b/>
          <w:sz w:val="28"/>
          <w:szCs w:val="28"/>
        </w:rPr>
        <w:t xml:space="preserve"> </w:t>
      </w:r>
      <w:r w:rsidRPr="006C56BC">
        <w:rPr>
          <w:sz w:val="28"/>
          <w:szCs w:val="28"/>
        </w:rPr>
        <w:t xml:space="preserve">по месту своего жительства на собрании. </w:t>
      </w:r>
    </w:p>
    <w:p w:rsidR="006C56BC" w:rsidRPr="006C56BC" w:rsidRDefault="006C56BC" w:rsidP="006C56BC">
      <w:pPr>
        <w:pStyle w:val="310"/>
        <w:widowControl w:val="0"/>
        <w:tabs>
          <w:tab w:val="left" w:pos="-142"/>
          <w:tab w:val="left" w:pos="0"/>
          <w:tab w:val="left" w:pos="142"/>
        </w:tabs>
        <w:suppressAutoHyphens w:val="0"/>
        <w:spacing w:line="240" w:lineRule="auto"/>
        <w:ind w:firstLine="851"/>
        <w:jc w:val="both"/>
        <w:rPr>
          <w:sz w:val="28"/>
          <w:szCs w:val="28"/>
        </w:rPr>
      </w:pPr>
      <w:r w:rsidRPr="006C56BC">
        <w:rPr>
          <w:sz w:val="28"/>
          <w:szCs w:val="28"/>
        </w:rPr>
        <w:t>9. Инициаторы проведения собрания обязаны заблаговременно известить о времени и месте проведения собрания комиссию</w:t>
      </w:r>
      <w:r w:rsidRPr="006C56BC">
        <w:rPr>
          <w:b/>
          <w:sz w:val="28"/>
          <w:szCs w:val="28"/>
        </w:rPr>
        <w:t xml:space="preserve"> </w:t>
      </w:r>
      <w:r w:rsidRPr="006C56BC">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но не менее 10 человек.</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w:t>
      </w:r>
      <w:r w:rsidRPr="006C56BC">
        <w:rPr>
          <w:rFonts w:ascii="Times New Roman" w:hAnsi="Times New Roman" w:cs="Times New Roman"/>
          <w:color w:val="000000"/>
          <w:sz w:val="28"/>
          <w:szCs w:val="28"/>
        </w:rPr>
        <w:lastRenderedPageBreak/>
        <w:t>случае - мотивированное решение об отказе в регистрации инициативной группы.</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11.</w:t>
      </w:r>
      <w:r w:rsidRPr="006C56BC">
        <w:rPr>
          <w:rFonts w:ascii="Times New Roman" w:hAnsi="Times New Roman" w:cs="Times New Roman"/>
          <w:b/>
          <w:color w:val="000000"/>
          <w:sz w:val="28"/>
          <w:szCs w:val="28"/>
        </w:rPr>
        <w:t xml:space="preserve"> </w:t>
      </w:r>
      <w:proofErr w:type="gramStart"/>
      <w:r w:rsidRPr="006C56BC">
        <w:rPr>
          <w:rFonts w:ascii="Times New Roman" w:hAnsi="Times New Roman" w:cs="Times New Roman"/>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 об образовании инициативной группы по отзыву депутата Совета, главы поселения;</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2) о назначении уполномоченных представителей инициативной группы.</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12.</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6C56BC">
        <w:rPr>
          <w:rFonts w:ascii="Times New Roman" w:hAnsi="Times New Roman" w:cs="Times New Roman"/>
          <w:sz w:val="28"/>
          <w:szCs w:val="28"/>
        </w:rPr>
        <w:t xml:space="preserve"> Совета</w:t>
      </w:r>
      <w:r w:rsidRPr="006C56BC">
        <w:rPr>
          <w:rFonts w:ascii="Times New Roman" w:hAnsi="Times New Roman" w:cs="Times New Roman"/>
          <w:color w:val="000000"/>
          <w:sz w:val="28"/>
          <w:szCs w:val="28"/>
        </w:rPr>
        <w:t>, главы поселения.</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sz w:val="28"/>
          <w:szCs w:val="28"/>
        </w:rPr>
        <w:t xml:space="preserve">Подписные листы изготавливаются по форме, установленной </w:t>
      </w:r>
      <w:r w:rsidRPr="006C56BC">
        <w:rPr>
          <w:rFonts w:ascii="Times New Roman" w:hAnsi="Times New Roman" w:cs="Times New Roman"/>
          <w:color w:val="000000"/>
          <w:sz w:val="28"/>
          <w:szCs w:val="28"/>
        </w:rPr>
        <w:t>приложением 9 к Федеральному закону от 12.06.2002 № 67-ФЗ «</w:t>
      </w:r>
      <w:r w:rsidRPr="006C56BC">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C56BC">
        <w:rPr>
          <w:rFonts w:ascii="Times New Roman" w:hAnsi="Times New Roman" w:cs="Times New Roman"/>
          <w:color w:val="000000"/>
          <w:sz w:val="28"/>
          <w:szCs w:val="28"/>
        </w:rPr>
        <w:t>Законом Краснодарского края от 23.07.2003 № 606-КЗ «О референдумах в Краснодарском крае».</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w:t>
      </w:r>
      <w:r w:rsidRPr="006C56BC">
        <w:rPr>
          <w:rFonts w:ascii="Times New Roman" w:hAnsi="Times New Roman" w:cs="Times New Roman"/>
          <w:color w:val="000000"/>
          <w:sz w:val="28"/>
          <w:szCs w:val="28"/>
        </w:rPr>
        <w:lastRenderedPageBreak/>
        <w:t>округа.</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 xml:space="preserve">Период сбора подписей составляет 20 дней. </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6C56BC">
        <w:rPr>
          <w:rFonts w:ascii="Times New Roman" w:hAnsi="Times New Roman" w:cs="Times New Roman"/>
          <w:color w:val="000000"/>
          <w:sz w:val="28"/>
          <w:szCs w:val="28"/>
        </w:rPr>
        <w:t xml:space="preserve">Количество </w:t>
      </w:r>
      <w:r w:rsidRPr="006C56BC">
        <w:rPr>
          <w:rFonts w:ascii="Times New Roman" w:hAnsi="Times New Roman" w:cs="Times New Roman"/>
          <w:sz w:val="28"/>
          <w:szCs w:val="28"/>
        </w:rPr>
        <w:t>подписей, подлежащих проверке, определяет организующая голосование по отзыву комиссия.</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Итоги проведенной проверки оформляются решением избирательной комиссии о соответствии либо несоответствии</w:t>
      </w:r>
      <w:r w:rsidRPr="006C56BC">
        <w:rPr>
          <w:rFonts w:ascii="Times New Roman" w:hAnsi="Times New Roman" w:cs="Times New Roman"/>
          <w:b/>
          <w:color w:val="000000"/>
          <w:sz w:val="28"/>
          <w:szCs w:val="28"/>
        </w:rPr>
        <w:t xml:space="preserve"> </w:t>
      </w:r>
      <w:r w:rsidRPr="006C56BC">
        <w:rPr>
          <w:rFonts w:ascii="Times New Roman" w:hAnsi="Times New Roman" w:cs="Times New Roman"/>
          <w:color w:val="000000"/>
          <w:sz w:val="28"/>
          <w:szCs w:val="28"/>
        </w:rPr>
        <w:t>порядка выдвижения инициативы по отзыву депутата</w:t>
      </w:r>
      <w:r w:rsidRPr="006C56BC">
        <w:rPr>
          <w:rFonts w:ascii="Times New Roman" w:hAnsi="Times New Roman" w:cs="Times New Roman"/>
          <w:sz w:val="28"/>
          <w:szCs w:val="28"/>
        </w:rPr>
        <w:t xml:space="preserve"> Совета</w:t>
      </w:r>
      <w:r w:rsidRPr="006C56BC">
        <w:rPr>
          <w:rFonts w:ascii="Times New Roman" w:hAnsi="Times New Roman" w:cs="Times New Roman"/>
          <w:color w:val="000000"/>
          <w:sz w:val="28"/>
          <w:szCs w:val="28"/>
        </w:rPr>
        <w:t xml:space="preserve">, главы </w:t>
      </w:r>
      <w:r w:rsidRPr="006C56BC">
        <w:rPr>
          <w:rFonts w:ascii="Times New Roman" w:hAnsi="Times New Roman" w:cs="Times New Roman"/>
          <w:sz w:val="28"/>
          <w:szCs w:val="28"/>
        </w:rPr>
        <w:t xml:space="preserve">поселения </w:t>
      </w:r>
      <w:r w:rsidRPr="006C56BC">
        <w:rPr>
          <w:rFonts w:ascii="Times New Roman" w:hAnsi="Times New Roman" w:cs="Times New Roman"/>
          <w:color w:val="000000"/>
          <w:sz w:val="28"/>
          <w:szCs w:val="28"/>
        </w:rPr>
        <w:t xml:space="preserve">требованиям действующего законодательства, настоящего устава. </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6C56BC" w:rsidRPr="006C56BC" w:rsidRDefault="006C56BC" w:rsidP="006C56BC">
      <w:pPr>
        <w:pStyle w:val="WW-3"/>
        <w:widowControl w:val="0"/>
        <w:suppressAutoHyphens w:val="0"/>
        <w:spacing w:line="240" w:lineRule="auto"/>
        <w:ind w:firstLine="851"/>
        <w:jc w:val="both"/>
        <w:rPr>
          <w:sz w:val="28"/>
          <w:szCs w:val="28"/>
        </w:rPr>
      </w:pPr>
      <w:r w:rsidRPr="006C56BC">
        <w:rPr>
          <w:sz w:val="28"/>
          <w:szCs w:val="28"/>
        </w:rPr>
        <w:lastRenderedPageBreak/>
        <w:t>17. Совет принимает решение о назначении голосования по отзыву не позднее чем через</w:t>
      </w:r>
      <w:r w:rsidRPr="006C56BC">
        <w:rPr>
          <w:b/>
          <w:sz w:val="28"/>
          <w:szCs w:val="28"/>
        </w:rPr>
        <w:t xml:space="preserve"> </w:t>
      </w:r>
      <w:r w:rsidRPr="006C56BC">
        <w:rPr>
          <w:sz w:val="28"/>
          <w:szCs w:val="28"/>
        </w:rPr>
        <w:t>15 календарных</w:t>
      </w:r>
      <w:r w:rsidRPr="006C56BC">
        <w:rPr>
          <w:b/>
          <w:sz w:val="28"/>
          <w:szCs w:val="28"/>
        </w:rPr>
        <w:t xml:space="preserve"> </w:t>
      </w:r>
      <w:r w:rsidRPr="006C56BC">
        <w:rPr>
          <w:sz w:val="28"/>
          <w:szCs w:val="28"/>
        </w:rPr>
        <w:t xml:space="preserve">дней со дня представления документов, указанных в части 16 настоящей статьи. </w:t>
      </w:r>
    </w:p>
    <w:p w:rsidR="006C56BC" w:rsidRPr="006C56BC" w:rsidRDefault="006C56BC" w:rsidP="006C56BC">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Решение о назначении голосования должно быть принято не </w:t>
      </w:r>
      <w:proofErr w:type="gramStart"/>
      <w:r w:rsidRPr="006C56BC">
        <w:rPr>
          <w:rFonts w:ascii="Times New Roman" w:hAnsi="Times New Roman" w:cs="Times New Roman"/>
          <w:color w:val="000000"/>
          <w:sz w:val="28"/>
          <w:szCs w:val="28"/>
        </w:rPr>
        <w:t>позднее</w:t>
      </w:r>
      <w:proofErr w:type="gramEnd"/>
      <w:r w:rsidRPr="006C56BC">
        <w:rPr>
          <w:rFonts w:ascii="Times New Roman" w:hAnsi="Times New Roman" w:cs="Times New Roman"/>
          <w:color w:val="000000"/>
          <w:sz w:val="28"/>
          <w:szCs w:val="28"/>
        </w:rPr>
        <w:t xml:space="preserve"> чем за 55 дней до дня голосования.</w:t>
      </w:r>
    </w:p>
    <w:p w:rsidR="006C56BC" w:rsidRPr="006C56BC" w:rsidRDefault="006C56BC" w:rsidP="006C56BC">
      <w:pPr>
        <w:pStyle w:val="ac"/>
        <w:keepNext w:val="0"/>
        <w:widowControl w:val="0"/>
        <w:tabs>
          <w:tab w:val="left" w:pos="141"/>
          <w:tab w:val="left" w:pos="283"/>
          <w:tab w:val="left" w:pos="425"/>
        </w:tabs>
        <w:suppressAutoHyphens w:val="0"/>
        <w:spacing w:before="0" w:after="0" w:line="240" w:lineRule="auto"/>
        <w:ind w:left="0" w:firstLine="851"/>
        <w:jc w:val="both"/>
        <w:rPr>
          <w:b w:val="0"/>
        </w:rPr>
      </w:pPr>
      <w:r w:rsidRPr="006C56BC">
        <w:rPr>
          <w:b w:val="0"/>
        </w:rPr>
        <w:t xml:space="preserve">Голосование по отзыву может быть назначено только на воскресенье. </w:t>
      </w:r>
      <w:proofErr w:type="gramStart"/>
      <w:r w:rsidRPr="006C56BC">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C56BC" w:rsidRPr="006C56BC" w:rsidRDefault="006C56BC" w:rsidP="006C56BC">
      <w:pPr>
        <w:pStyle w:val="ac"/>
        <w:keepNext w:val="0"/>
        <w:widowControl w:val="0"/>
        <w:tabs>
          <w:tab w:val="left" w:pos="425"/>
        </w:tabs>
        <w:suppressAutoHyphens w:val="0"/>
        <w:spacing w:before="0" w:after="0" w:line="240" w:lineRule="auto"/>
        <w:ind w:left="0" w:firstLine="851"/>
        <w:jc w:val="both"/>
        <w:rPr>
          <w:rStyle w:val="af9"/>
          <w:b w:val="0"/>
          <w:i w:val="0"/>
        </w:rPr>
      </w:pPr>
      <w:r w:rsidRPr="006C56BC">
        <w:rPr>
          <w:rStyle w:val="af9"/>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C56BC" w:rsidRPr="006C56BC" w:rsidRDefault="006C56BC" w:rsidP="006C56BC">
      <w:pPr>
        <w:pStyle w:val="ac"/>
        <w:keepNext w:val="0"/>
        <w:widowControl w:val="0"/>
        <w:tabs>
          <w:tab w:val="left" w:pos="425"/>
        </w:tabs>
        <w:suppressAutoHyphens w:val="0"/>
        <w:spacing w:before="0" w:after="0" w:line="240" w:lineRule="auto"/>
        <w:ind w:left="0" w:firstLine="851"/>
        <w:jc w:val="both"/>
        <w:rPr>
          <w:rStyle w:val="af9"/>
          <w:b w:val="0"/>
          <w:i w:val="0"/>
        </w:rPr>
      </w:pPr>
      <w:r w:rsidRPr="006C56BC">
        <w:rPr>
          <w:rStyle w:val="af9"/>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C56BC" w:rsidRPr="006C56BC" w:rsidRDefault="006C56BC" w:rsidP="006C56BC">
      <w:pPr>
        <w:pStyle w:val="ac"/>
        <w:keepNext w:val="0"/>
        <w:widowControl w:val="0"/>
        <w:tabs>
          <w:tab w:val="left" w:pos="141"/>
          <w:tab w:val="left" w:pos="283"/>
          <w:tab w:val="left" w:pos="425"/>
        </w:tabs>
        <w:suppressAutoHyphens w:val="0"/>
        <w:spacing w:before="0" w:after="0" w:line="240" w:lineRule="auto"/>
        <w:ind w:left="0" w:firstLine="851"/>
        <w:jc w:val="both"/>
      </w:pPr>
      <w:r w:rsidRPr="006C56BC">
        <w:rPr>
          <w:b w:val="0"/>
        </w:rPr>
        <w:t>19. Для участия в голосовании по отзыву избиратель получает бюллетень для голосования по отзыву.</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6C56BC">
        <w:rPr>
          <w:rFonts w:ascii="Times New Roman" w:hAnsi="Times New Roman" w:cs="Times New Roman"/>
          <w:color w:val="000000"/>
          <w:sz w:val="28"/>
          <w:szCs w:val="28"/>
        </w:rPr>
        <w:t>позднее</w:t>
      </w:r>
      <w:proofErr w:type="gramEnd"/>
      <w:r w:rsidRPr="006C56BC">
        <w:rPr>
          <w:rFonts w:ascii="Times New Roman" w:hAnsi="Times New Roman" w:cs="Times New Roman"/>
          <w:color w:val="000000"/>
          <w:sz w:val="28"/>
          <w:szCs w:val="28"/>
        </w:rPr>
        <w:t xml:space="preserve"> чем за 20 дней до дня голосования. Текст бюллетеня должен быть размещен только на одной его стороне.</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6C56BC">
        <w:rPr>
          <w:rFonts w:ascii="Times New Roman" w:hAnsi="Times New Roman" w:cs="Times New Roman"/>
          <w:color w:val="000000"/>
          <w:sz w:val="28"/>
          <w:szCs w:val="28"/>
        </w:rPr>
        <w:t>которыми</w:t>
      </w:r>
      <w:proofErr w:type="gramEnd"/>
      <w:r w:rsidRPr="006C56BC">
        <w:rPr>
          <w:rFonts w:ascii="Times New Roman" w:hAnsi="Times New Roman" w:cs="Times New Roman"/>
          <w:color w:val="000000"/>
          <w:sz w:val="28"/>
          <w:szCs w:val="28"/>
        </w:rPr>
        <w:t xml:space="preserve"> помещаются пустые квадраты.</w:t>
      </w:r>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21. </w:t>
      </w:r>
      <w:proofErr w:type="gramStart"/>
      <w:r w:rsidRPr="006C56BC">
        <w:rPr>
          <w:rFonts w:ascii="Times New Roman" w:hAnsi="Times New Roman" w:cs="Times New Roman"/>
          <w:sz w:val="28"/>
          <w:szCs w:val="28"/>
        </w:rPr>
        <w:t>Голосование по отзыву депутата Совета, главы поселения</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проводится в порядке, установленном Федеральным законом </w:t>
      </w:r>
      <w:r w:rsidRPr="006C56BC">
        <w:rPr>
          <w:rStyle w:val="af9"/>
          <w:rFonts w:ascii="Times New Roman" w:hAnsi="Times New Roman" w:cs="Times New Roman"/>
          <w:i w:val="0"/>
          <w:sz w:val="28"/>
          <w:szCs w:val="28"/>
        </w:rPr>
        <w:t>от 12.06.2002 № 67-ФЗ</w:t>
      </w:r>
      <w:r w:rsidRPr="006C56BC">
        <w:rPr>
          <w:rFonts w:ascii="Times New Roman" w:hAnsi="Times New Roman" w:cs="Times New Roman"/>
          <w:sz w:val="28"/>
          <w:szCs w:val="28"/>
        </w:rPr>
        <w:t xml:space="preserve"> «Об основных гарантиях избирательных прав и права на участие в </w:t>
      </w:r>
      <w:r w:rsidRPr="006C56BC">
        <w:rPr>
          <w:rFonts w:ascii="Times New Roman" w:hAnsi="Times New Roman" w:cs="Times New Roman"/>
          <w:sz w:val="28"/>
          <w:szCs w:val="28"/>
        </w:rPr>
        <w:lastRenderedPageBreak/>
        <w:t xml:space="preserve">референдуме граждан Российской Федерации», Законом Краснодарского края </w:t>
      </w:r>
      <w:r w:rsidRPr="006C56BC">
        <w:rPr>
          <w:rStyle w:val="af9"/>
          <w:rFonts w:ascii="Times New Roman" w:hAnsi="Times New Roman" w:cs="Times New Roman"/>
          <w:i w:val="0"/>
          <w:sz w:val="28"/>
          <w:szCs w:val="28"/>
        </w:rPr>
        <w:t xml:space="preserve">от 23.07.2003 № 606-КЗ </w:t>
      </w:r>
      <w:r w:rsidRPr="006C56BC">
        <w:rPr>
          <w:rFonts w:ascii="Times New Roman" w:hAnsi="Times New Roman" w:cs="Times New Roman"/>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6C56BC" w:rsidRPr="006C56BC" w:rsidRDefault="006C56BC" w:rsidP="006C56BC">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C56BC" w:rsidRPr="006C56BC" w:rsidRDefault="006C56BC" w:rsidP="006C56BC">
      <w:pPr>
        <w:widowControl w:val="0"/>
        <w:tabs>
          <w:tab w:val="left" w:pos="-900"/>
          <w:tab w:val="left" w:pos="-142"/>
          <w:tab w:val="left" w:pos="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муниципального образования.</w:t>
      </w:r>
    </w:p>
    <w:p w:rsidR="006C56BC" w:rsidRPr="006C56BC" w:rsidRDefault="006C56BC" w:rsidP="006C56BC">
      <w:pPr>
        <w:pStyle w:val="310"/>
        <w:widowControl w:val="0"/>
        <w:tabs>
          <w:tab w:val="left" w:pos="-142"/>
          <w:tab w:val="left" w:pos="0"/>
          <w:tab w:val="left" w:pos="142"/>
        </w:tabs>
        <w:suppressAutoHyphens w:val="0"/>
        <w:spacing w:line="240" w:lineRule="auto"/>
        <w:ind w:firstLine="851"/>
        <w:jc w:val="both"/>
        <w:rPr>
          <w:sz w:val="28"/>
          <w:szCs w:val="28"/>
        </w:rPr>
      </w:pPr>
      <w:r w:rsidRPr="006C56BC">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6C56BC" w:rsidRPr="006C56BC" w:rsidRDefault="006C56BC" w:rsidP="006C56BC">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6C56BC">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6C56BC" w:rsidRPr="006C56BC" w:rsidRDefault="006C56BC" w:rsidP="006C56BC">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C56BC" w:rsidRPr="006C56BC" w:rsidRDefault="006C56BC" w:rsidP="006C56BC">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C56BC" w:rsidRPr="006C56BC" w:rsidRDefault="006C56BC" w:rsidP="006C56BC">
      <w:pPr>
        <w:widowControl w:val="0"/>
        <w:tabs>
          <w:tab w:val="left" w:pos="-900"/>
          <w:tab w:val="left" w:pos="-709"/>
          <w:tab w:val="left" w:pos="-426"/>
          <w:tab w:val="left" w:pos="-36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6C56BC" w:rsidRPr="006C56BC" w:rsidRDefault="006C56BC" w:rsidP="006C56BC">
      <w:pPr>
        <w:pStyle w:val="ac"/>
        <w:keepNext w:val="0"/>
        <w:widowControl w:val="0"/>
        <w:suppressAutoHyphens w:val="0"/>
        <w:spacing w:before="0" w:after="0" w:line="240" w:lineRule="auto"/>
        <w:ind w:left="0" w:firstLine="851"/>
        <w:jc w:val="both"/>
        <w:rPr>
          <w:b w:val="0"/>
        </w:rPr>
      </w:pPr>
      <w:proofErr w:type="gramStart"/>
      <w:r w:rsidRPr="006C56BC">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6C56BC">
        <w:rPr>
          <w:b w:val="0"/>
        </w:rPr>
        <w:t xml:space="preserve"> </w:t>
      </w:r>
      <w:proofErr w:type="gramStart"/>
      <w:r w:rsidRPr="006C56BC">
        <w:rPr>
          <w:b w:val="0"/>
        </w:rPr>
        <w:t xml:space="preserve">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w:t>
      </w:r>
      <w:r w:rsidRPr="006C56BC">
        <w:rPr>
          <w:b w:val="0"/>
        </w:rPr>
        <w:lastRenderedPageBreak/>
        <w:t>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6C56BC" w:rsidRPr="006C56BC" w:rsidRDefault="006C56BC" w:rsidP="006C56BC">
      <w:pPr>
        <w:widowControl w:val="0"/>
        <w:tabs>
          <w:tab w:val="left" w:pos="-90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C56BC" w:rsidRPr="006C56BC" w:rsidRDefault="006C56BC" w:rsidP="006C56BC">
      <w:pPr>
        <w:widowControl w:val="0"/>
        <w:tabs>
          <w:tab w:val="left" w:pos="-90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29. Итоги голосования по отзыву депутата Совета, главы поселения, итоги голосования по вопросам изменения поселения, преобразования поселения и принятые решения подлежат официальному опубликованию (обнародованию). </w:t>
      </w:r>
    </w:p>
    <w:p w:rsidR="006C56BC" w:rsidRPr="006C56BC" w:rsidRDefault="006C56BC" w:rsidP="006C56BC">
      <w:pPr>
        <w:pStyle w:val="7"/>
        <w:keepNext w:val="0"/>
        <w:widowControl w:val="0"/>
        <w:tabs>
          <w:tab w:val="clear" w:pos="1296"/>
          <w:tab w:val="left" w:pos="27232"/>
        </w:tabs>
        <w:suppressAutoHyphens w:val="0"/>
        <w:spacing w:line="240" w:lineRule="auto"/>
        <w:ind w:left="0" w:firstLine="851"/>
        <w:rPr>
          <w:b w:val="0"/>
          <w:szCs w:val="28"/>
        </w:rPr>
      </w:pPr>
    </w:p>
    <w:p w:rsidR="006C56BC" w:rsidRPr="006C56BC" w:rsidRDefault="006C56BC" w:rsidP="006C56BC">
      <w:pPr>
        <w:pStyle w:val="7"/>
        <w:keepNext w:val="0"/>
        <w:widowControl w:val="0"/>
        <w:tabs>
          <w:tab w:val="clear" w:pos="1296"/>
          <w:tab w:val="left" w:pos="27232"/>
        </w:tabs>
        <w:suppressAutoHyphens w:val="0"/>
        <w:spacing w:line="240" w:lineRule="auto"/>
        <w:ind w:left="0" w:firstLine="851"/>
        <w:rPr>
          <w:szCs w:val="28"/>
        </w:rPr>
      </w:pPr>
      <w:r w:rsidRPr="006C56BC">
        <w:rPr>
          <w:szCs w:val="28"/>
        </w:rPr>
        <w:t>Статья 15. Правотворческая инициатива граждан</w:t>
      </w:r>
    </w:p>
    <w:p w:rsidR="006C56BC" w:rsidRPr="006C56BC" w:rsidRDefault="006C56BC" w:rsidP="006C56BC">
      <w:pPr>
        <w:pStyle w:val="220"/>
        <w:widowControl w:val="0"/>
        <w:tabs>
          <w:tab w:val="left" w:pos="142"/>
        </w:tabs>
        <w:suppressAutoHyphens w:val="0"/>
        <w:spacing w:line="240" w:lineRule="auto"/>
        <w:ind w:firstLine="851"/>
        <w:jc w:val="both"/>
        <w:rPr>
          <w:sz w:val="28"/>
          <w:szCs w:val="28"/>
        </w:rPr>
      </w:pPr>
      <w:r w:rsidRPr="006C56B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C56BC" w:rsidRPr="006C56BC" w:rsidRDefault="006C56BC" w:rsidP="006C56BC">
      <w:pPr>
        <w:pStyle w:val="220"/>
        <w:widowControl w:val="0"/>
        <w:tabs>
          <w:tab w:val="left" w:pos="142"/>
        </w:tabs>
        <w:suppressAutoHyphens w:val="0"/>
        <w:spacing w:line="240" w:lineRule="auto"/>
        <w:ind w:firstLine="851"/>
        <w:jc w:val="both"/>
        <w:rPr>
          <w:sz w:val="28"/>
          <w:szCs w:val="28"/>
        </w:rPr>
      </w:pPr>
      <w:r w:rsidRPr="006C56B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56BC" w:rsidRPr="006C56BC" w:rsidRDefault="006C56BC" w:rsidP="006C56BC">
      <w:pPr>
        <w:pStyle w:val="ConsNormal"/>
        <w:tabs>
          <w:tab w:val="left" w:pos="-900"/>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56BC" w:rsidRPr="006C56BC" w:rsidRDefault="006C56BC" w:rsidP="006C56BC">
      <w:pPr>
        <w:pStyle w:val="ConsNormal"/>
        <w:tabs>
          <w:tab w:val="left" w:pos="-900"/>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В случае</w:t>
      </w:r>
      <w:proofErr w:type="gramStart"/>
      <w:r w:rsidRPr="006C56BC">
        <w:rPr>
          <w:rFonts w:ascii="Times New Roman" w:hAnsi="Times New Roman"/>
          <w:sz w:val="28"/>
          <w:szCs w:val="28"/>
        </w:rPr>
        <w:t>,</w:t>
      </w:r>
      <w:proofErr w:type="gramEnd"/>
      <w:r w:rsidRPr="006C56BC">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6C56BC">
        <w:rPr>
          <w:rFonts w:ascii="Times New Roman" w:hAnsi="Times New Roman"/>
          <w:b/>
          <w:sz w:val="28"/>
          <w:szCs w:val="28"/>
        </w:rPr>
        <w:t xml:space="preserve"> </w:t>
      </w:r>
      <w:r w:rsidRPr="006C56BC">
        <w:rPr>
          <w:rFonts w:ascii="Times New Roman" w:hAnsi="Times New Roman"/>
          <w:sz w:val="28"/>
          <w:szCs w:val="28"/>
        </w:rPr>
        <w:t>открытом заседании.</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6C56BC">
        <w:rPr>
          <w:rFonts w:ascii="Times New Roman" w:hAnsi="Times New Roman" w:cs="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56BC" w:rsidRPr="006C56BC" w:rsidRDefault="006C56BC" w:rsidP="006C56BC">
      <w:pPr>
        <w:pStyle w:val="ConsNonformat"/>
        <w:tabs>
          <w:tab w:val="left" w:pos="-1276"/>
        </w:tabs>
        <w:suppressAutoHyphens w:val="0"/>
        <w:spacing w:after="0" w:line="240" w:lineRule="auto"/>
        <w:ind w:firstLine="851"/>
        <w:jc w:val="both"/>
        <w:rPr>
          <w:rFonts w:ascii="Times New Roman" w:hAnsi="Times New Roman"/>
          <w:sz w:val="28"/>
          <w:szCs w:val="28"/>
        </w:rPr>
      </w:pPr>
    </w:p>
    <w:p w:rsidR="006C56BC" w:rsidRPr="006C56BC" w:rsidRDefault="006C56BC" w:rsidP="006C56BC">
      <w:pPr>
        <w:pStyle w:val="7"/>
        <w:keepNext w:val="0"/>
        <w:widowControl w:val="0"/>
        <w:tabs>
          <w:tab w:val="clear" w:pos="1296"/>
          <w:tab w:val="left" w:pos="24631"/>
        </w:tabs>
        <w:suppressAutoHyphens w:val="0"/>
        <w:spacing w:line="240" w:lineRule="auto"/>
        <w:ind w:left="0" w:firstLine="851"/>
        <w:rPr>
          <w:szCs w:val="28"/>
        </w:rPr>
      </w:pPr>
      <w:r w:rsidRPr="006C56BC">
        <w:rPr>
          <w:szCs w:val="28"/>
        </w:rPr>
        <w:t>Статья 16. Территориальное общественное самоуправление</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C56BC">
        <w:rPr>
          <w:sz w:val="28"/>
          <w:szCs w:val="28"/>
        </w:rPr>
        <w:t>на части территории</w:t>
      </w:r>
      <w:proofErr w:type="gramEnd"/>
      <w:r w:rsidRPr="006C56B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9. К исключительным полномочиям собрания, конференции граждан, осуществляющих территориальное общественное самоуправление, </w:t>
      </w:r>
      <w:r w:rsidRPr="006C56BC">
        <w:rPr>
          <w:rFonts w:ascii="Times New Roman" w:hAnsi="Times New Roman"/>
          <w:sz w:val="28"/>
          <w:szCs w:val="28"/>
        </w:rPr>
        <w:lastRenderedPageBreak/>
        <w:t>относятся: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установление структуры органов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избрание органов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C56BC">
        <w:rPr>
          <w:rFonts w:ascii="Times New Roman" w:hAnsi="Times New Roman"/>
          <w:sz w:val="28"/>
          <w:szCs w:val="28"/>
        </w:rPr>
        <w:t>а о ее</w:t>
      </w:r>
      <w:proofErr w:type="gramEnd"/>
      <w:r w:rsidRPr="006C56BC">
        <w:rPr>
          <w:rFonts w:ascii="Times New Roman" w:hAnsi="Times New Roman"/>
          <w:sz w:val="28"/>
          <w:szCs w:val="28"/>
        </w:rPr>
        <w:t xml:space="preserve"> исполнении;</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10. Органы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представляют интересы населения, проживающего на соответствующей территории;</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обеспечивают исполнение решений, принятых на собраниях и конференциях граждан;</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11. В уставе территориального общественного самоуправления устанавливаются: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территория, на которой оно осуществляется;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порядок принятия решений;</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порядок прекращения осуществления территориального общественного самоуправления.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b/>
          <w:sz w:val="28"/>
          <w:szCs w:val="28"/>
        </w:rPr>
      </w:pPr>
    </w:p>
    <w:p w:rsidR="006C56BC" w:rsidRPr="006C56BC" w:rsidRDefault="006C56BC" w:rsidP="006C56BC">
      <w:pPr>
        <w:widowControl w:val="0"/>
        <w:tabs>
          <w:tab w:val="left" w:pos="-1276"/>
        </w:tabs>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17. Публичные слушания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2. Публичные слушания проводятся по инициативе населения, Совета, главы поселения.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 xml:space="preserve">3. На публичные слушания должны выноситься: </w:t>
      </w:r>
    </w:p>
    <w:p w:rsidR="006C56BC" w:rsidRPr="006C56BC" w:rsidRDefault="006C56BC" w:rsidP="006C56BC">
      <w:pPr>
        <w:pStyle w:val="220"/>
        <w:widowControl w:val="0"/>
        <w:numPr>
          <w:ilvl w:val="0"/>
          <w:numId w:val="8"/>
        </w:numPr>
        <w:suppressAutoHyphens w:val="0"/>
        <w:spacing w:line="240" w:lineRule="auto"/>
        <w:ind w:left="0" w:firstLine="851"/>
        <w:jc w:val="both"/>
        <w:rPr>
          <w:sz w:val="28"/>
          <w:szCs w:val="28"/>
        </w:rPr>
      </w:pPr>
      <w:r w:rsidRPr="006C56BC">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C56BC" w:rsidRPr="006C56BC" w:rsidRDefault="006C56BC" w:rsidP="006C56BC">
      <w:pPr>
        <w:pStyle w:val="220"/>
        <w:widowControl w:val="0"/>
        <w:numPr>
          <w:ilvl w:val="0"/>
          <w:numId w:val="8"/>
        </w:numPr>
        <w:suppressAutoHyphens w:val="0"/>
        <w:spacing w:line="240" w:lineRule="auto"/>
        <w:ind w:left="0" w:firstLine="851"/>
        <w:jc w:val="both"/>
        <w:rPr>
          <w:sz w:val="28"/>
          <w:szCs w:val="28"/>
        </w:rPr>
      </w:pPr>
      <w:r w:rsidRPr="006C56BC">
        <w:rPr>
          <w:sz w:val="28"/>
          <w:szCs w:val="28"/>
        </w:rPr>
        <w:t>проект местного бюджета и отчет о его исполнении;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roofErr w:type="gramStart"/>
      <w:r w:rsidRPr="006C56BC">
        <w:rPr>
          <w:rFonts w:ascii="Times New Roman" w:hAnsi="Times New Roman"/>
          <w:sz w:val="28"/>
          <w:szCs w:val="28"/>
        </w:rPr>
        <w:t>3)</w:t>
      </w:r>
      <w:r w:rsidRPr="006C56BC">
        <w:rPr>
          <w:rFonts w:ascii="Times New Roman" w:hAnsi="Times New Roman"/>
          <w:b/>
          <w:sz w:val="28"/>
          <w:szCs w:val="28"/>
        </w:rPr>
        <w:t xml:space="preserve"> </w:t>
      </w:r>
      <w:r w:rsidRPr="006C56BC">
        <w:rPr>
          <w:rFonts w:ascii="Times New Roman" w:hAnsi="Times New Roman"/>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6C56BC">
        <w:rPr>
          <w:rFonts w:ascii="Times New Roman" w:eastAsia="Calibri" w:hAnsi="Times New Roman"/>
          <w:kern w:val="0"/>
          <w:sz w:val="28"/>
          <w:szCs w:val="28"/>
        </w:rPr>
        <w:t xml:space="preserve">за исключением случаев, предусмотренных Градостроительным кодексом Российской Федерации, </w:t>
      </w:r>
      <w:r w:rsidRPr="006C56B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6C56BC">
        <w:rPr>
          <w:rFonts w:ascii="Times New Roman" w:hAnsi="Times New Roman"/>
          <w:b/>
          <w:sz w:val="28"/>
          <w:szCs w:val="28"/>
        </w:rPr>
        <w:t xml:space="preserve"> </w:t>
      </w:r>
      <w:r w:rsidRPr="006C56BC">
        <w:rPr>
          <w:rFonts w:ascii="Times New Roman" w:hAnsi="Times New Roman"/>
          <w:sz w:val="28"/>
          <w:szCs w:val="28"/>
        </w:rPr>
        <w:t>вопросы изменения</w:t>
      </w:r>
      <w:proofErr w:type="gramEnd"/>
      <w:r w:rsidRPr="006C56BC">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C56BC" w:rsidRPr="006C56BC" w:rsidRDefault="006C56BC" w:rsidP="006C56BC">
      <w:pPr>
        <w:pStyle w:val="220"/>
        <w:widowControl w:val="0"/>
        <w:tabs>
          <w:tab w:val="left" w:pos="-35"/>
        </w:tabs>
        <w:suppressAutoHyphens w:val="0"/>
        <w:spacing w:line="240" w:lineRule="auto"/>
        <w:ind w:firstLine="851"/>
        <w:jc w:val="both"/>
        <w:rPr>
          <w:sz w:val="28"/>
          <w:szCs w:val="28"/>
        </w:rPr>
      </w:pPr>
      <w:r w:rsidRPr="006C56BC">
        <w:rPr>
          <w:sz w:val="28"/>
          <w:szCs w:val="28"/>
        </w:rPr>
        <w:t>4) вопросы о преобразовании поселения.</w:t>
      </w:r>
    </w:p>
    <w:p w:rsidR="006C56BC" w:rsidRPr="006C56BC" w:rsidRDefault="006C56BC" w:rsidP="006C56BC">
      <w:pPr>
        <w:pStyle w:val="220"/>
        <w:widowControl w:val="0"/>
        <w:tabs>
          <w:tab w:val="left" w:pos="-35"/>
        </w:tabs>
        <w:suppressAutoHyphens w:val="0"/>
        <w:spacing w:line="240" w:lineRule="auto"/>
        <w:ind w:firstLine="851"/>
        <w:jc w:val="both"/>
        <w:rPr>
          <w:rFonts w:eastAsia="Times New Roman"/>
          <w:sz w:val="28"/>
          <w:szCs w:val="28"/>
        </w:rPr>
      </w:pPr>
      <w:r w:rsidRPr="006C56BC">
        <w:rPr>
          <w:sz w:val="28"/>
          <w:szCs w:val="28"/>
        </w:rPr>
        <w:t xml:space="preserve">4. </w:t>
      </w:r>
      <w:proofErr w:type="gramStart"/>
      <w:r w:rsidRPr="006C56BC">
        <w:rPr>
          <w:sz w:val="28"/>
          <w:szCs w:val="28"/>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6C56BC">
        <w:rPr>
          <w:rFonts w:eastAsia="Times New Roman"/>
          <w:sz w:val="28"/>
          <w:szCs w:val="28"/>
        </w:rPr>
        <w:t>, включая мотивированное обоснование принятых решений.</w:t>
      </w:r>
      <w:proofErr w:type="gramEnd"/>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Порядок организации и проведения публичных слушаний по проектам </w:t>
      </w:r>
      <w:r w:rsidRPr="006C56BC">
        <w:rPr>
          <w:rFonts w:ascii="Times New Roman" w:hAnsi="Times New Roman" w:cs="Times New Roman"/>
          <w:sz w:val="28"/>
          <w:szCs w:val="28"/>
        </w:rPr>
        <w:lastRenderedPageBreak/>
        <w:t>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p>
    <w:p w:rsidR="006C56BC" w:rsidRPr="006C56BC" w:rsidRDefault="006C56BC" w:rsidP="006C56BC">
      <w:pPr>
        <w:pStyle w:val="6"/>
        <w:keepNext w:val="0"/>
        <w:widowControl w:val="0"/>
        <w:tabs>
          <w:tab w:val="clear" w:pos="1152"/>
          <w:tab w:val="left" w:pos="0"/>
        </w:tabs>
        <w:suppressAutoHyphens w:val="0"/>
        <w:spacing w:line="240" w:lineRule="auto"/>
        <w:ind w:left="0" w:firstLine="851"/>
        <w:rPr>
          <w:szCs w:val="28"/>
        </w:rPr>
      </w:pPr>
      <w:r w:rsidRPr="006C56BC">
        <w:rPr>
          <w:szCs w:val="28"/>
        </w:rPr>
        <w:t>Статья 18. Собрание граждан</w:t>
      </w:r>
    </w:p>
    <w:p w:rsidR="006C56BC" w:rsidRPr="006C56BC" w:rsidRDefault="006C56BC" w:rsidP="006C56BC">
      <w:pPr>
        <w:pStyle w:val="ac"/>
        <w:keepNext w:val="0"/>
        <w:widowControl w:val="0"/>
        <w:tabs>
          <w:tab w:val="left" w:pos="-993"/>
          <w:tab w:val="left" w:pos="-568"/>
        </w:tabs>
        <w:suppressAutoHyphens w:val="0"/>
        <w:spacing w:before="0" w:after="0" w:line="240" w:lineRule="auto"/>
        <w:ind w:left="0" w:firstLine="851"/>
        <w:jc w:val="both"/>
        <w:rPr>
          <w:b w:val="0"/>
        </w:rPr>
      </w:pPr>
      <w:r w:rsidRPr="006C56BC">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C56BC">
        <w:rPr>
          <w:b w:val="0"/>
        </w:rPr>
        <w:t>на части территории</w:t>
      </w:r>
      <w:proofErr w:type="gramEnd"/>
      <w:r w:rsidRPr="006C56BC">
        <w:rPr>
          <w:b w:val="0"/>
        </w:rPr>
        <w:t xml:space="preserve"> поселения могут проводиться собрания граждан. </w:t>
      </w:r>
    </w:p>
    <w:p w:rsidR="006C56BC" w:rsidRPr="006C56BC" w:rsidRDefault="006C56BC" w:rsidP="006C56BC">
      <w:pPr>
        <w:pStyle w:val="ac"/>
        <w:keepNext w:val="0"/>
        <w:widowControl w:val="0"/>
        <w:tabs>
          <w:tab w:val="left" w:pos="-993"/>
          <w:tab w:val="left" w:pos="-851"/>
        </w:tabs>
        <w:suppressAutoHyphens w:val="0"/>
        <w:spacing w:before="0" w:after="0" w:line="240" w:lineRule="auto"/>
        <w:ind w:left="0" w:firstLine="851"/>
        <w:jc w:val="both"/>
        <w:rPr>
          <w:b w:val="0"/>
        </w:rPr>
      </w:pPr>
      <w:r w:rsidRPr="006C56BC">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C56BC">
        <w:rPr>
          <w:rFonts w:ascii="Times New Roman" w:eastAsia="Times New Roman" w:hAnsi="Times New Roman" w:cs="Times New Roman"/>
          <w:sz w:val="28"/>
          <w:szCs w:val="28"/>
        </w:rPr>
        <w:t>одной трети</w:t>
      </w:r>
      <w:r w:rsidRPr="006C56BC">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56BC" w:rsidRPr="006C56BC" w:rsidRDefault="006C56BC" w:rsidP="006C56BC">
      <w:pPr>
        <w:pStyle w:val="ac"/>
        <w:keepNext w:val="0"/>
        <w:widowControl w:val="0"/>
        <w:tabs>
          <w:tab w:val="left" w:pos="-993"/>
          <w:tab w:val="left" w:pos="1276"/>
        </w:tabs>
        <w:suppressAutoHyphens w:val="0"/>
        <w:spacing w:before="0" w:after="0" w:line="240" w:lineRule="auto"/>
        <w:ind w:left="0" w:firstLine="851"/>
        <w:jc w:val="both"/>
        <w:rPr>
          <w:b w:val="0"/>
        </w:rPr>
      </w:pPr>
      <w:r w:rsidRPr="006C56BC">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56BC" w:rsidRPr="006C56BC" w:rsidRDefault="006C56BC" w:rsidP="006C56BC">
      <w:pPr>
        <w:widowControl w:val="0"/>
        <w:tabs>
          <w:tab w:val="left" w:pos="-900"/>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Федеральным законом от 06.10.2003 № 131-ФЗ «Об общих принципах организации местного </w:t>
      </w:r>
      <w:r w:rsidRPr="006C56BC">
        <w:rPr>
          <w:rFonts w:ascii="Times New Roman" w:hAnsi="Times New Roman" w:cs="Times New Roman"/>
          <w:sz w:val="28"/>
          <w:szCs w:val="28"/>
        </w:rPr>
        <w:lastRenderedPageBreak/>
        <w:t>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C56BC" w:rsidRPr="006C56BC" w:rsidRDefault="006C56BC" w:rsidP="006C56BC">
      <w:pPr>
        <w:pStyle w:val="ac"/>
        <w:keepNext w:val="0"/>
        <w:widowControl w:val="0"/>
        <w:tabs>
          <w:tab w:val="left" w:pos="-993"/>
          <w:tab w:val="left" w:pos="1276"/>
        </w:tabs>
        <w:suppressAutoHyphens w:val="0"/>
        <w:spacing w:before="0" w:after="0" w:line="240" w:lineRule="auto"/>
        <w:ind w:left="0" w:firstLine="851"/>
        <w:jc w:val="both"/>
        <w:rPr>
          <w:b w:val="0"/>
        </w:rPr>
      </w:pPr>
      <w:r w:rsidRPr="006C56BC">
        <w:rPr>
          <w:b w:val="0"/>
        </w:rPr>
        <w:t xml:space="preserve">9. Итоги собрания граждан подлежат официальному опубликованию (обнародованию). </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19. Конференция граждан (собрание делегатов)</w:t>
      </w:r>
    </w:p>
    <w:p w:rsidR="006C56BC" w:rsidRPr="006C56BC" w:rsidRDefault="006C56BC" w:rsidP="006C56BC">
      <w:pPr>
        <w:pStyle w:val="ac"/>
        <w:keepNext w:val="0"/>
        <w:widowControl w:val="0"/>
        <w:numPr>
          <w:ilvl w:val="0"/>
          <w:numId w:val="10"/>
        </w:numPr>
        <w:tabs>
          <w:tab w:val="left" w:pos="160"/>
        </w:tabs>
        <w:suppressAutoHyphens w:val="0"/>
        <w:spacing w:before="0" w:after="0" w:line="240" w:lineRule="auto"/>
        <w:ind w:left="0" w:firstLine="851"/>
        <w:jc w:val="both"/>
        <w:rPr>
          <w:b w:val="0"/>
        </w:rPr>
      </w:pPr>
      <w:r w:rsidRPr="006C56BC">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C56BC" w:rsidRPr="006C56BC" w:rsidRDefault="006C56BC" w:rsidP="006C56BC">
      <w:pPr>
        <w:pStyle w:val="220"/>
        <w:widowControl w:val="0"/>
        <w:numPr>
          <w:ilvl w:val="0"/>
          <w:numId w:val="10"/>
        </w:numPr>
        <w:tabs>
          <w:tab w:val="left" w:pos="160"/>
        </w:tabs>
        <w:suppressAutoHyphens w:val="0"/>
        <w:spacing w:line="240" w:lineRule="auto"/>
        <w:ind w:left="0" w:firstLine="851"/>
        <w:rPr>
          <w:sz w:val="28"/>
          <w:szCs w:val="28"/>
        </w:rPr>
      </w:pPr>
      <w:r w:rsidRPr="006C56BC">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6C56BC" w:rsidRPr="006C56BC" w:rsidRDefault="006C56BC" w:rsidP="006C56BC">
      <w:pPr>
        <w:pStyle w:val="ConsNormal"/>
        <w:tabs>
          <w:tab w:val="left" w:pos="2718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Совета;</w:t>
      </w:r>
    </w:p>
    <w:p w:rsidR="006C56BC" w:rsidRPr="006C56BC" w:rsidRDefault="006C56BC" w:rsidP="006C56BC">
      <w:pPr>
        <w:pStyle w:val="ConsNormal"/>
        <w:tabs>
          <w:tab w:val="left" w:pos="2728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администрации поселения.</w:t>
      </w:r>
    </w:p>
    <w:p w:rsidR="006C56BC" w:rsidRPr="006C56BC" w:rsidRDefault="006C56BC" w:rsidP="006C56BC">
      <w:pPr>
        <w:pStyle w:val="ConsNormal"/>
        <w:numPr>
          <w:ilvl w:val="0"/>
          <w:numId w:val="10"/>
        </w:numPr>
        <w:tabs>
          <w:tab w:val="left" w:pos="16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6C56BC" w:rsidRPr="006C56BC" w:rsidRDefault="006C56BC" w:rsidP="006C56BC">
      <w:pPr>
        <w:pStyle w:val="ConsNormal"/>
        <w:numPr>
          <w:ilvl w:val="0"/>
          <w:numId w:val="10"/>
        </w:numPr>
        <w:tabs>
          <w:tab w:val="left" w:pos="16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Порядок назначения и проведения конференции граждан (собрания делегатов)</w:t>
      </w:r>
      <w:r w:rsidRPr="006C56BC">
        <w:rPr>
          <w:rFonts w:ascii="Times New Roman" w:hAnsi="Times New Roman"/>
          <w:b/>
          <w:sz w:val="28"/>
          <w:szCs w:val="28"/>
        </w:rPr>
        <w:t xml:space="preserve"> </w:t>
      </w:r>
      <w:r w:rsidRPr="006C56BC">
        <w:rPr>
          <w:rFonts w:ascii="Times New Roman" w:hAnsi="Times New Roman"/>
          <w:sz w:val="28"/>
          <w:szCs w:val="28"/>
        </w:rPr>
        <w:t>определяется нормативным правовым актом Совета.</w:t>
      </w:r>
    </w:p>
    <w:p w:rsidR="006C56BC" w:rsidRPr="006C56BC" w:rsidRDefault="006C56BC" w:rsidP="006C56BC">
      <w:pPr>
        <w:pStyle w:val="ac"/>
        <w:keepNext w:val="0"/>
        <w:widowControl w:val="0"/>
        <w:numPr>
          <w:ilvl w:val="0"/>
          <w:numId w:val="10"/>
        </w:numPr>
        <w:tabs>
          <w:tab w:val="left" w:pos="160"/>
        </w:tabs>
        <w:suppressAutoHyphens w:val="0"/>
        <w:spacing w:before="0" w:after="0" w:line="240" w:lineRule="auto"/>
        <w:ind w:left="0" w:firstLine="851"/>
        <w:jc w:val="both"/>
        <w:rPr>
          <w:b w:val="0"/>
        </w:rPr>
      </w:pPr>
      <w:r w:rsidRPr="006C56BC">
        <w:rPr>
          <w:b w:val="0"/>
        </w:rPr>
        <w:t xml:space="preserve">Итоги конференции граждан (собрания делегатов) подлежат официальному опубликованию (обнародованию). </w:t>
      </w:r>
    </w:p>
    <w:p w:rsidR="006C56BC" w:rsidRPr="006C56BC" w:rsidRDefault="006C56BC" w:rsidP="006C56BC">
      <w:pPr>
        <w:pStyle w:val="ac"/>
        <w:keepNext w:val="0"/>
        <w:widowControl w:val="0"/>
        <w:tabs>
          <w:tab w:val="left" w:pos="-28156"/>
          <w:tab w:val="left" w:pos="-27589"/>
        </w:tabs>
        <w:suppressAutoHyphens w:val="0"/>
        <w:spacing w:before="0" w:after="0" w:line="240" w:lineRule="auto"/>
        <w:ind w:left="0" w:firstLine="851"/>
        <w:jc w:val="both"/>
        <w:rPr>
          <w:u w:val="single"/>
        </w:rPr>
      </w:pPr>
    </w:p>
    <w:p w:rsidR="006C56BC" w:rsidRPr="006C56BC" w:rsidRDefault="006C56BC" w:rsidP="006C56BC">
      <w:pPr>
        <w:pStyle w:val="6"/>
        <w:keepNext w:val="0"/>
        <w:widowControl w:val="0"/>
        <w:tabs>
          <w:tab w:val="clear" w:pos="1152"/>
          <w:tab w:val="left" w:pos="0"/>
        </w:tabs>
        <w:suppressAutoHyphens w:val="0"/>
        <w:spacing w:line="240" w:lineRule="auto"/>
        <w:ind w:left="0" w:firstLine="851"/>
        <w:rPr>
          <w:szCs w:val="28"/>
        </w:rPr>
      </w:pPr>
      <w:r w:rsidRPr="006C56BC">
        <w:rPr>
          <w:szCs w:val="28"/>
        </w:rPr>
        <w:t>Статья 20. Опрос граждан</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 xml:space="preserve">1. Опрос граждан проводится на всей территории или </w:t>
      </w:r>
      <w:proofErr w:type="gramStart"/>
      <w:r w:rsidRPr="006C56BC">
        <w:rPr>
          <w:sz w:val="28"/>
          <w:szCs w:val="28"/>
        </w:rPr>
        <w:t>на части территории</w:t>
      </w:r>
      <w:proofErr w:type="gramEnd"/>
      <w:r w:rsidRPr="006C56BC">
        <w:rPr>
          <w:sz w:val="28"/>
          <w:szCs w:val="28"/>
        </w:rPr>
        <w:t xml:space="preserve"> поселения </w:t>
      </w:r>
      <w:r w:rsidRPr="006C56BC">
        <w:rPr>
          <w:b/>
          <w:sz w:val="28"/>
          <w:szCs w:val="28"/>
        </w:rPr>
        <w:t xml:space="preserve"> </w:t>
      </w:r>
      <w:r w:rsidRPr="006C56B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Результаты опроса носят рекомендательный характер.</w:t>
      </w:r>
    </w:p>
    <w:p w:rsidR="006C56BC" w:rsidRPr="006C56BC" w:rsidRDefault="006C56BC" w:rsidP="006C56BC">
      <w:pPr>
        <w:pStyle w:val="220"/>
        <w:widowControl w:val="0"/>
        <w:tabs>
          <w:tab w:val="left" w:pos="-1276"/>
          <w:tab w:val="left" w:pos="0"/>
        </w:tabs>
        <w:suppressAutoHyphens w:val="0"/>
        <w:spacing w:line="240" w:lineRule="auto"/>
        <w:ind w:firstLine="851"/>
        <w:jc w:val="both"/>
        <w:rPr>
          <w:sz w:val="28"/>
          <w:szCs w:val="28"/>
        </w:rPr>
      </w:pPr>
      <w:r w:rsidRPr="006C56BC">
        <w:rPr>
          <w:sz w:val="28"/>
          <w:szCs w:val="28"/>
        </w:rPr>
        <w:t>2. В опросе граждан имеют право участвовать жители поселения, обладающие избирательным правом.</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Опрос граждан проводится по инициативе:</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Совета или главы поселения - по вопросам местного значения;</w:t>
      </w:r>
    </w:p>
    <w:p w:rsidR="006C56BC" w:rsidRPr="006C56BC" w:rsidRDefault="006C56BC" w:rsidP="006C56BC">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6C56B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4. Порядок назначения и проведения опроса граждан определяется нормативными правовыми актами Совета</w:t>
      </w:r>
      <w:r w:rsidRPr="006C56BC">
        <w:rPr>
          <w:bCs/>
          <w:sz w:val="28"/>
          <w:szCs w:val="28"/>
        </w:rPr>
        <w:t xml:space="preserve"> в соответствии с законом Краснодарского края</w:t>
      </w:r>
      <w:r w:rsidRPr="006C56BC">
        <w:rPr>
          <w:sz w:val="28"/>
          <w:szCs w:val="28"/>
        </w:rPr>
        <w:t xml:space="preserve">. </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lastRenderedPageBreak/>
        <w:t>1) дата и сроки проведения опроса;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proofErr w:type="gramStart"/>
      <w:r w:rsidRPr="006C56B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методика проведения опроса;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форма опросного листа;</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минимальная численность жителей муниципального образования, участвующих в опросе.</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6. Жители поселения должны быть проинформированы о проведении опроса граждан не менее чем за 10 дней до его проведения.</w:t>
      </w:r>
    </w:p>
    <w:p w:rsidR="006C56BC" w:rsidRPr="006C56BC" w:rsidRDefault="006C56BC" w:rsidP="006C56BC">
      <w:pPr>
        <w:pStyle w:val="220"/>
        <w:widowControl w:val="0"/>
        <w:tabs>
          <w:tab w:val="left" w:pos="-1276"/>
        </w:tabs>
        <w:suppressAutoHyphens w:val="0"/>
        <w:spacing w:line="240" w:lineRule="auto"/>
        <w:ind w:firstLine="851"/>
        <w:jc w:val="both"/>
        <w:rPr>
          <w:sz w:val="28"/>
          <w:szCs w:val="28"/>
        </w:rPr>
      </w:pPr>
      <w:r w:rsidRPr="006C56BC">
        <w:rPr>
          <w:sz w:val="28"/>
          <w:szCs w:val="28"/>
        </w:rPr>
        <w:t>7. Финансирование мероприятий, связанных с подготовкой и проведением опроса граждан, осуществляется:</w:t>
      </w:r>
    </w:p>
    <w:p w:rsidR="006C56BC" w:rsidRPr="006C56BC" w:rsidRDefault="006C56BC" w:rsidP="006C56BC">
      <w:pPr>
        <w:pStyle w:val="220"/>
        <w:widowControl w:val="0"/>
        <w:tabs>
          <w:tab w:val="left" w:pos="-1276"/>
        </w:tabs>
        <w:suppressAutoHyphens w:val="0"/>
        <w:spacing w:line="240" w:lineRule="auto"/>
        <w:ind w:firstLine="851"/>
        <w:jc w:val="both"/>
        <w:rPr>
          <w:strike/>
          <w:sz w:val="28"/>
          <w:szCs w:val="28"/>
        </w:rPr>
      </w:pPr>
      <w:r w:rsidRPr="006C56BC">
        <w:rPr>
          <w:sz w:val="28"/>
          <w:szCs w:val="28"/>
        </w:rPr>
        <w:t>1) за счет средств местного бюджета - при проведении его по инициативе органов местного самоуправления поселения;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за счет сре</w:t>
      </w:r>
      <w:proofErr w:type="gramStart"/>
      <w:r w:rsidRPr="006C56BC">
        <w:rPr>
          <w:rFonts w:ascii="Times New Roman" w:hAnsi="Times New Roman" w:cs="Times New Roman"/>
          <w:sz w:val="28"/>
          <w:szCs w:val="28"/>
        </w:rPr>
        <w:t>дств кр</w:t>
      </w:r>
      <w:proofErr w:type="gramEnd"/>
      <w:r w:rsidRPr="006C56BC">
        <w:rPr>
          <w:rFonts w:ascii="Times New Roman" w:hAnsi="Times New Roman" w:cs="Times New Roman"/>
          <w:sz w:val="28"/>
          <w:szCs w:val="28"/>
        </w:rPr>
        <w:t>аевого бюджета - при проведении его по инициативе органов государственной власти Краснодарского края.</w:t>
      </w:r>
    </w:p>
    <w:p w:rsidR="006C56BC" w:rsidRPr="006C56BC" w:rsidRDefault="006C56BC" w:rsidP="006C56BC">
      <w:pPr>
        <w:widowControl w:val="0"/>
        <w:tabs>
          <w:tab w:val="left" w:pos="-1276"/>
        </w:tabs>
        <w:spacing w:line="240" w:lineRule="auto"/>
        <w:ind w:firstLine="851"/>
        <w:jc w:val="both"/>
        <w:rPr>
          <w:rFonts w:ascii="Times New Roman" w:hAnsi="Times New Roman" w:cs="Times New Roman"/>
          <w:sz w:val="28"/>
          <w:szCs w:val="28"/>
        </w:rPr>
      </w:pPr>
    </w:p>
    <w:p w:rsidR="006C56BC" w:rsidRPr="006C56BC" w:rsidRDefault="006C56BC" w:rsidP="006C56BC">
      <w:pPr>
        <w:widowControl w:val="0"/>
        <w:tabs>
          <w:tab w:val="left" w:pos="-1276"/>
        </w:tabs>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21. Обращения граждан в органы местного самоуправления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6C56BC" w:rsidRPr="006C56BC" w:rsidRDefault="006C56BC" w:rsidP="006C56BC">
      <w:pPr>
        <w:pStyle w:val="ConsNonformat"/>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 </w:t>
      </w:r>
      <w:proofErr w:type="gramStart"/>
      <w:r w:rsidRPr="006C56BC">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6C56BC" w:rsidRPr="006C56BC" w:rsidRDefault="006C56BC" w:rsidP="006C56BC">
      <w:pPr>
        <w:pStyle w:val="ConsNormal"/>
        <w:tabs>
          <w:tab w:val="left" w:pos="-1276"/>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56BC" w:rsidRPr="006C56BC" w:rsidRDefault="006C56BC" w:rsidP="006C56BC">
      <w:pPr>
        <w:widowControl w:val="0"/>
        <w:spacing w:line="240" w:lineRule="auto"/>
        <w:ind w:firstLine="851"/>
        <w:jc w:val="both"/>
        <w:rPr>
          <w:rFonts w:ascii="Times New Roman" w:hAnsi="Times New Roman" w:cs="Times New Roman"/>
          <w:b/>
          <w:caps/>
          <w:sz w:val="28"/>
          <w:szCs w:val="28"/>
        </w:rPr>
      </w:pPr>
    </w:p>
    <w:p w:rsidR="006C56BC" w:rsidRPr="006C56BC" w:rsidRDefault="006C56BC" w:rsidP="006C56BC">
      <w:pPr>
        <w:widowControl w:val="0"/>
        <w:spacing w:line="240" w:lineRule="auto"/>
        <w:ind w:firstLine="851"/>
        <w:jc w:val="both"/>
        <w:rPr>
          <w:rFonts w:ascii="Times New Roman" w:hAnsi="Times New Roman" w:cs="Times New Roman"/>
          <w:b/>
          <w:caps/>
          <w:sz w:val="28"/>
          <w:szCs w:val="28"/>
        </w:rPr>
      </w:pPr>
      <w:r w:rsidRPr="006C56BC">
        <w:rPr>
          <w:rFonts w:ascii="Times New Roman" w:hAnsi="Times New Roman" w:cs="Times New Roman"/>
          <w:b/>
          <w:caps/>
          <w:sz w:val="28"/>
          <w:szCs w:val="28"/>
        </w:rPr>
        <w:lastRenderedPageBreak/>
        <w:t>ГЛАВА 4. Органы местного самоуправления и должностные лица местного самоуправления</w:t>
      </w:r>
    </w:p>
    <w:p w:rsidR="006C56BC" w:rsidRPr="006C56BC" w:rsidRDefault="006C56BC" w:rsidP="006C56BC">
      <w:pPr>
        <w:widowControl w:val="0"/>
        <w:spacing w:line="240" w:lineRule="auto"/>
        <w:ind w:firstLine="851"/>
        <w:jc w:val="both"/>
        <w:rPr>
          <w:rFonts w:ascii="Times New Roman" w:hAnsi="Times New Roman" w:cs="Times New Roman"/>
          <w:b/>
          <w:caps/>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23. Структура органов местного самоуправления поселения</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1. Структуру органов местного самоуправления Некрасовского сельского поселения Усть – Лабинского района составляют:</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представительный орган муниципального образования – Совет Некрасовского сельского поселения Усть – Лабинского района;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глава муниципального образования – глава Некрасовского сельского поселения Усть – Лабинского района;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исполнительно-распорядительный орган муниципального образования – администрация Некрасовского сельского поселения Усть – Лабинского района.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6C56BC">
        <w:rPr>
          <w:rFonts w:ascii="Times New Roman" w:hAnsi="Times New Roman" w:cs="Times New Roman"/>
          <w:sz w:val="28"/>
          <w:szCs w:val="28"/>
        </w:rPr>
        <w:t>по</w:t>
      </w:r>
      <w:proofErr w:type="gramEnd"/>
      <w:r w:rsidRPr="006C56BC">
        <w:rPr>
          <w:rFonts w:ascii="Times New Roman" w:hAnsi="Times New Roman" w:cs="Times New Roman"/>
          <w:sz w:val="28"/>
          <w:szCs w:val="28"/>
        </w:rPr>
        <w:t xml:space="preserve"> </w:t>
      </w:r>
      <w:proofErr w:type="gramStart"/>
      <w:r w:rsidRPr="006C56BC">
        <w:rPr>
          <w:rFonts w:ascii="Times New Roman" w:hAnsi="Times New Roman" w:cs="Times New Roman"/>
          <w:sz w:val="28"/>
          <w:szCs w:val="28"/>
        </w:rPr>
        <w:t>истечении</w:t>
      </w:r>
      <w:proofErr w:type="gramEnd"/>
      <w:r w:rsidRPr="006C56BC">
        <w:rPr>
          <w:rFonts w:ascii="Times New Roman" w:hAnsi="Times New Roman" w:cs="Times New Roman"/>
          <w:sz w:val="28"/>
          <w:szCs w:val="28"/>
        </w:rPr>
        <w:t xml:space="preserve"> срока полномочий Совета, принявшего указанное решение</w:t>
      </w:r>
      <w:r w:rsidRPr="006C56BC">
        <w:rPr>
          <w:rFonts w:ascii="Times New Roman" w:eastAsia="Times New Roman" w:hAnsi="Times New Roman" w:cs="Times New Roman"/>
          <w:sz w:val="28"/>
          <w:szCs w:val="28"/>
        </w:rPr>
        <w:t xml:space="preserve">, </w:t>
      </w:r>
      <w:r w:rsidRPr="006C56BC">
        <w:rPr>
          <w:rFonts w:ascii="Times New Roman" w:hAnsi="Times New Roman" w:cs="Times New Roman"/>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w:t>
      </w:r>
      <w:r w:rsidRPr="006C56BC">
        <w:rPr>
          <w:rFonts w:ascii="Times New Roman" w:eastAsia="Arial" w:hAnsi="Times New Roman" w:cs="Times New Roman"/>
          <w:sz w:val="28"/>
          <w:szCs w:val="28"/>
        </w:rPr>
        <w:t xml:space="preserve">Финансовое обеспечение деятельности </w:t>
      </w:r>
      <w:r w:rsidRPr="006C56BC">
        <w:rPr>
          <w:rFonts w:ascii="Times New Roman" w:hAnsi="Times New Roman" w:cs="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pStyle w:val="af1"/>
        <w:widowControl w:val="0"/>
        <w:suppressAutoHyphens w:val="0"/>
        <w:spacing w:line="240" w:lineRule="auto"/>
        <w:ind w:firstLine="851"/>
        <w:jc w:val="both"/>
        <w:rPr>
          <w:b/>
          <w:sz w:val="28"/>
          <w:szCs w:val="28"/>
        </w:rPr>
      </w:pPr>
      <w:r w:rsidRPr="006C56BC">
        <w:rPr>
          <w:b/>
          <w:sz w:val="28"/>
          <w:szCs w:val="28"/>
        </w:rPr>
        <w:t>Статья 24. Совет поселения</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Совет состоит из 18 депутатов, избранных на основе всеобщего, равного и прямого избирательного права при тайном голосовании.</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6C56BC" w:rsidRPr="006C56BC" w:rsidRDefault="006C56BC" w:rsidP="006C56BC">
      <w:pPr>
        <w:pStyle w:val="a0"/>
        <w:widowControl w:val="0"/>
        <w:numPr>
          <w:ilvl w:val="0"/>
          <w:numId w:val="12"/>
        </w:numPr>
        <w:suppressAutoHyphens w:val="0"/>
        <w:spacing w:after="0" w:line="240" w:lineRule="auto"/>
        <w:ind w:left="0" w:firstLine="851"/>
        <w:jc w:val="both"/>
        <w:rPr>
          <w:sz w:val="28"/>
          <w:szCs w:val="28"/>
        </w:rPr>
      </w:pPr>
      <w:r w:rsidRPr="006C56BC">
        <w:rPr>
          <w:sz w:val="28"/>
          <w:szCs w:val="28"/>
        </w:rPr>
        <w:t xml:space="preserve">Совет подотчетен непосредственно населению поселения и </w:t>
      </w:r>
      <w:proofErr w:type="gramStart"/>
      <w:r w:rsidRPr="006C56BC">
        <w:rPr>
          <w:sz w:val="28"/>
          <w:szCs w:val="28"/>
        </w:rPr>
        <w:t>отчитывается о</w:t>
      </w:r>
      <w:proofErr w:type="gramEnd"/>
      <w:r w:rsidRPr="006C56BC">
        <w:rPr>
          <w:sz w:val="28"/>
          <w:szCs w:val="28"/>
        </w:rPr>
        <w:t xml:space="preserve"> своей деятельности не реже одного раза в год.</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lastRenderedPageBreak/>
        <w:t>Срок полномочий Совета составляет 5 лет.</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Совет обладает правами юридического лица.</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Из числа депутатов Совета на срок его полномочий открытым</w:t>
      </w:r>
      <w:r w:rsidRPr="006C56BC">
        <w:rPr>
          <w:rFonts w:ascii="Times New Roman" w:hAnsi="Times New Roman"/>
          <w:b/>
          <w:sz w:val="28"/>
          <w:szCs w:val="28"/>
        </w:rPr>
        <w:t xml:space="preserve"> </w:t>
      </w:r>
      <w:r w:rsidRPr="006C56BC">
        <w:rPr>
          <w:rFonts w:ascii="Times New Roman" w:hAnsi="Times New Roman"/>
          <w:sz w:val="28"/>
          <w:szCs w:val="28"/>
        </w:rPr>
        <w:t>голосованием избирается председатель Совета и его заместитель.</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Заместитель председателя Совета осуществляет полномочия</w:t>
      </w:r>
      <w:r w:rsidRPr="006C56BC">
        <w:rPr>
          <w:rFonts w:ascii="Times New Roman" w:hAnsi="Times New Roman"/>
          <w:b/>
          <w:sz w:val="28"/>
          <w:szCs w:val="28"/>
        </w:rPr>
        <w:t xml:space="preserve"> </w:t>
      </w:r>
      <w:r w:rsidRPr="006C56BC">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6C56BC" w:rsidRPr="006C56BC" w:rsidRDefault="006C56BC" w:rsidP="006C56BC">
      <w:pPr>
        <w:pStyle w:val="ConsNormal"/>
        <w:numPr>
          <w:ilvl w:val="0"/>
          <w:numId w:val="12"/>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6C56BC">
        <w:rPr>
          <w:rFonts w:ascii="Times New Roman" w:hAnsi="Times New Roman"/>
          <w:b/>
          <w:sz w:val="28"/>
          <w:szCs w:val="28"/>
        </w:rPr>
        <w:t xml:space="preserve"> </w:t>
      </w:r>
      <w:r w:rsidRPr="006C56BC">
        <w:rPr>
          <w:rFonts w:ascii="Times New Roman" w:hAnsi="Times New Roman"/>
          <w:sz w:val="28"/>
          <w:szCs w:val="28"/>
        </w:rPr>
        <w:t>к компетенции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
    <w:p w:rsidR="006C56BC" w:rsidRPr="006C56BC" w:rsidRDefault="006C56BC" w:rsidP="006C56BC">
      <w:pPr>
        <w:pStyle w:val="a0"/>
        <w:widowControl w:val="0"/>
        <w:suppressAutoHyphens w:val="0"/>
        <w:spacing w:after="0" w:line="240" w:lineRule="auto"/>
        <w:ind w:firstLine="851"/>
        <w:jc w:val="both"/>
        <w:rPr>
          <w:b/>
          <w:sz w:val="28"/>
          <w:szCs w:val="28"/>
        </w:rPr>
      </w:pPr>
      <w:r w:rsidRPr="006C56BC">
        <w:rPr>
          <w:b/>
          <w:sz w:val="28"/>
          <w:szCs w:val="28"/>
        </w:rPr>
        <w:t xml:space="preserve">Статья 25. Статус депутата Совета </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1. Депутатом Совета может быть избран гражданин Российской Федерации, достигший возраста 18 лет.</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C56BC" w:rsidRPr="006C56BC" w:rsidRDefault="006C56BC" w:rsidP="006C56BC">
      <w:pPr>
        <w:pStyle w:val="310"/>
        <w:widowControl w:val="0"/>
        <w:suppressAutoHyphens w:val="0"/>
        <w:spacing w:line="240" w:lineRule="auto"/>
        <w:ind w:firstLine="851"/>
        <w:jc w:val="both"/>
        <w:rPr>
          <w:sz w:val="28"/>
          <w:szCs w:val="28"/>
        </w:rPr>
      </w:pPr>
      <w:r w:rsidRPr="006C56BC">
        <w:rPr>
          <w:sz w:val="28"/>
          <w:szCs w:val="28"/>
        </w:rPr>
        <w:t xml:space="preserve">4. </w:t>
      </w:r>
      <w:proofErr w:type="gramStart"/>
      <w:r w:rsidRPr="006C56BC">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Д</w:t>
      </w:r>
      <w:r w:rsidRPr="006C56BC">
        <w:rPr>
          <w:rFonts w:ascii="Times New Roman" w:hAnsi="Times New Roman"/>
          <w:color w:val="000000"/>
          <w:sz w:val="28"/>
          <w:szCs w:val="28"/>
        </w:rPr>
        <w:t xml:space="preserve">епутат Совета </w:t>
      </w:r>
      <w:r w:rsidRPr="006C56BC">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6C56BC">
        <w:rPr>
          <w:rFonts w:ascii="Times New Roman" w:hAnsi="Times New Roman"/>
          <w:color w:val="000000"/>
          <w:sz w:val="28"/>
          <w:szCs w:val="28"/>
        </w:rPr>
        <w:t>депутата,</w:t>
      </w:r>
      <w:r w:rsidRPr="006C56BC">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6C56BC">
        <w:rPr>
          <w:rFonts w:ascii="Times New Roman" w:hAnsi="Times New Roman"/>
          <w:color w:val="000000"/>
          <w:sz w:val="28"/>
          <w:szCs w:val="28"/>
        </w:rPr>
        <w:t xml:space="preserve">депутатом </w:t>
      </w:r>
      <w:r w:rsidRPr="006C56B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6. Полномочия депутата Совета прекращаются досрочно в случаях:</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смерти;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отставки по собственному желанию;</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lastRenderedPageBreak/>
        <w:t>3) признания судом недееспособным или ограниченно дееспособным;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признания судом безвестно отсутствующим или объявления умершим;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вступления в отношении его в законную силу обвинительного приговора суда;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выезда за пределы Российской Федерации на постоянное место жительства;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roofErr w:type="gramStart"/>
      <w:r w:rsidRPr="006C56B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56B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отзыва избирателями;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9) досрочного прекращения полномочий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C56BC" w:rsidRPr="006C56BC" w:rsidRDefault="006C56BC" w:rsidP="006C56BC">
      <w:pPr>
        <w:tabs>
          <w:tab w:val="left" w:pos="142"/>
        </w:tabs>
        <w:ind w:firstLine="851"/>
        <w:jc w:val="both"/>
        <w:rPr>
          <w:rFonts w:ascii="Times New Roman" w:hAnsi="Times New Roman" w:cs="Times New Roman"/>
          <w:sz w:val="28"/>
          <w:szCs w:val="28"/>
        </w:rPr>
      </w:pPr>
      <w:r w:rsidRPr="006C56BC">
        <w:rPr>
          <w:rFonts w:ascii="Times New Roman" w:hAnsi="Times New Roman" w:cs="Times New Roman"/>
          <w:sz w:val="28"/>
          <w:szCs w:val="28"/>
        </w:rP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C56BC" w:rsidRPr="006C56BC" w:rsidRDefault="006C56BC" w:rsidP="006C56BC">
      <w:pPr>
        <w:autoSpaceDE w:val="0"/>
        <w:autoSpaceDN w:val="0"/>
        <w:adjustRightInd w:val="0"/>
        <w:ind w:firstLine="851"/>
        <w:jc w:val="both"/>
        <w:rPr>
          <w:rFonts w:ascii="Times New Roman" w:hAnsi="Times New Roman" w:cs="Times New Roman"/>
          <w:strike/>
          <w:sz w:val="28"/>
          <w:szCs w:val="28"/>
        </w:rPr>
      </w:pPr>
      <w:r w:rsidRPr="006C56BC">
        <w:rPr>
          <w:rFonts w:ascii="Times New Roman" w:eastAsia="Calibri" w:hAnsi="Times New Roman" w:cs="Times New Roman"/>
          <w:sz w:val="28"/>
          <w:szCs w:val="28"/>
        </w:rPr>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26.</w:t>
      </w:r>
      <w:r w:rsidRPr="006C56BC">
        <w:rPr>
          <w:rFonts w:ascii="Times New Roman" w:hAnsi="Times New Roman" w:cs="Times New Roman"/>
          <w:sz w:val="28"/>
          <w:szCs w:val="28"/>
        </w:rPr>
        <w:t xml:space="preserve"> </w:t>
      </w:r>
      <w:r w:rsidRPr="006C56BC">
        <w:rPr>
          <w:rFonts w:ascii="Times New Roman" w:hAnsi="Times New Roman" w:cs="Times New Roman"/>
          <w:b/>
          <w:sz w:val="28"/>
          <w:szCs w:val="28"/>
        </w:rPr>
        <w:t xml:space="preserve">Компетенция Совета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В исключительной компетенции Совета находятся: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принятие устава поселения, внесение в него изменений и дополнений;</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утверждение местного бюджета и отчета о его исполнении;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принятие планов и программ развития поселения, утверждение отчетов об их исполнении;</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5) определение порядка управления и распоряжения имуществом, находящимся в муниципальной собственности;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определение порядка участия поселения в организациях межмуниципального сотрудничества;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9) </w:t>
      </w:r>
      <w:proofErr w:type="gramStart"/>
      <w:r w:rsidRPr="006C56BC">
        <w:rPr>
          <w:rFonts w:ascii="Times New Roman" w:hAnsi="Times New Roman"/>
          <w:sz w:val="28"/>
          <w:szCs w:val="28"/>
        </w:rPr>
        <w:t>контроль за</w:t>
      </w:r>
      <w:proofErr w:type="gramEnd"/>
      <w:r w:rsidRPr="006C56B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10) принятие решения об удалении главы поселения в отставку.</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lastRenderedPageBreak/>
        <w:t>2. На сессиях Совета решаются следующие вопросы:</w:t>
      </w:r>
    </w:p>
    <w:p w:rsidR="006C56BC" w:rsidRPr="006C56BC" w:rsidRDefault="006C56BC" w:rsidP="006C56BC">
      <w:pPr>
        <w:pStyle w:val="ConsNormal"/>
        <w:tabs>
          <w:tab w:val="left" w:pos="560"/>
          <w:tab w:val="left" w:pos="8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C56BC" w:rsidRPr="006C56BC" w:rsidRDefault="006C56BC" w:rsidP="006C56BC">
      <w:pPr>
        <w:pStyle w:val="ConsNormal"/>
        <w:tabs>
          <w:tab w:val="left" w:pos="142"/>
          <w:tab w:val="left" w:pos="1068"/>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6C56BC" w:rsidRPr="006C56BC" w:rsidRDefault="006C56BC" w:rsidP="006C56BC">
      <w:pPr>
        <w:pStyle w:val="ConsNormal"/>
        <w:tabs>
          <w:tab w:val="left" w:pos="560"/>
          <w:tab w:val="left" w:pos="840"/>
          <w:tab w:val="left" w:pos="1068"/>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принятие решения о назначении местного референдума;</w:t>
      </w:r>
    </w:p>
    <w:p w:rsidR="006C56BC" w:rsidRPr="006C56BC" w:rsidRDefault="006C56BC" w:rsidP="006C56BC">
      <w:pPr>
        <w:pStyle w:val="ConsNormal"/>
        <w:tabs>
          <w:tab w:val="left" w:pos="560"/>
          <w:tab w:val="left" w:pos="840"/>
          <w:tab w:val="left" w:pos="1068"/>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C56BC" w:rsidRPr="006C56BC" w:rsidRDefault="006C56BC" w:rsidP="006C56BC">
      <w:pPr>
        <w:pStyle w:val="ConsNormal"/>
        <w:tabs>
          <w:tab w:val="left" w:pos="560"/>
          <w:tab w:val="left" w:pos="8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25</w:t>
      </w:r>
      <w:r w:rsidRPr="006C56BC">
        <w:rPr>
          <w:rFonts w:ascii="Times New Roman" w:hAnsi="Times New Roman"/>
          <w:b/>
          <w:sz w:val="28"/>
          <w:szCs w:val="28"/>
        </w:rPr>
        <w:t xml:space="preserve"> </w:t>
      </w:r>
      <w:r w:rsidRPr="006C56BC">
        <w:rPr>
          <w:rFonts w:ascii="Times New Roman" w:hAnsi="Times New Roman"/>
          <w:sz w:val="28"/>
          <w:szCs w:val="28"/>
        </w:rPr>
        <w:t>настоящего устава, оформление прекращения полномочий выборных должностных лиц;</w:t>
      </w:r>
    </w:p>
    <w:p w:rsidR="006C56BC" w:rsidRPr="006C56BC" w:rsidRDefault="006C56BC" w:rsidP="006C56BC">
      <w:pPr>
        <w:pStyle w:val="ConsNormal"/>
        <w:tabs>
          <w:tab w:val="left" w:pos="560"/>
          <w:tab w:val="left" w:pos="8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принятие регламента Совета;</w:t>
      </w:r>
    </w:p>
    <w:p w:rsidR="006C56BC" w:rsidRPr="006C56BC" w:rsidRDefault="006C56BC" w:rsidP="006C56BC">
      <w:pPr>
        <w:pStyle w:val="ConsNormal"/>
        <w:tabs>
          <w:tab w:val="left" w:pos="560"/>
          <w:tab w:val="left" w:pos="8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образование,</w:t>
      </w:r>
      <w:r w:rsidRPr="006C56BC">
        <w:rPr>
          <w:rFonts w:ascii="Times New Roman" w:hAnsi="Times New Roman"/>
          <w:b/>
          <w:sz w:val="28"/>
          <w:szCs w:val="28"/>
        </w:rPr>
        <w:t xml:space="preserve"> </w:t>
      </w:r>
      <w:r w:rsidRPr="006C56BC">
        <w:rPr>
          <w:rFonts w:ascii="Times New Roman" w:hAnsi="Times New Roman"/>
          <w:sz w:val="28"/>
          <w:szCs w:val="28"/>
        </w:rPr>
        <w:t>утверждение и изменение состава депутатских комиссий (комитетов) Совета;</w:t>
      </w:r>
    </w:p>
    <w:p w:rsidR="006C56BC" w:rsidRPr="006C56BC" w:rsidRDefault="006C56BC" w:rsidP="006C56BC">
      <w:pPr>
        <w:pStyle w:val="ConsNormal"/>
        <w:tabs>
          <w:tab w:val="left" w:pos="560"/>
          <w:tab w:val="left" w:pos="8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9) установление налоговых льгот по налогам в соответствии с законодательством;</w:t>
      </w:r>
    </w:p>
    <w:p w:rsidR="006C56BC" w:rsidRPr="006C56BC" w:rsidRDefault="006C56BC" w:rsidP="006C56BC">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6C56BC">
        <w:rPr>
          <w:sz w:val="28"/>
          <w:szCs w:val="28"/>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6C56BC" w:rsidRPr="006C56BC" w:rsidRDefault="006C56BC" w:rsidP="006C56BC">
      <w:pPr>
        <w:tabs>
          <w:tab w:val="left" w:pos="142"/>
          <w:tab w:val="left" w:pos="560"/>
          <w:tab w:val="left" w:pos="840"/>
        </w:tabs>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 xml:space="preserve">11) </w:t>
      </w:r>
      <w:r w:rsidRPr="006C56BC">
        <w:rPr>
          <w:rFonts w:ascii="Times New Roman" w:hAnsi="Times New Roman" w:cs="Times New Roman"/>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6C56BC" w:rsidRPr="006C56BC" w:rsidRDefault="006C56BC" w:rsidP="006C56BC">
      <w:pPr>
        <w:widowControl w:val="0"/>
        <w:tabs>
          <w:tab w:val="left" w:pos="560"/>
          <w:tab w:val="left" w:pos="84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12) рассмотрение депутатских запросов и принятие по ним решений;</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13) утверждение схемы избирательных округов по выборам депутатов Совета;</w:t>
      </w:r>
    </w:p>
    <w:p w:rsidR="006C56BC" w:rsidRPr="006C56BC" w:rsidRDefault="006C56BC" w:rsidP="006C56BC">
      <w:pPr>
        <w:pStyle w:val="210"/>
        <w:widowControl w:val="0"/>
        <w:tabs>
          <w:tab w:val="left" w:pos="-2240"/>
          <w:tab w:val="left" w:pos="-1680"/>
        </w:tabs>
        <w:suppressAutoHyphens w:val="0"/>
        <w:spacing w:line="240" w:lineRule="auto"/>
        <w:ind w:firstLine="851"/>
        <w:jc w:val="both"/>
        <w:rPr>
          <w:sz w:val="28"/>
          <w:szCs w:val="28"/>
        </w:rPr>
      </w:pPr>
      <w:r w:rsidRPr="006C56BC">
        <w:rPr>
          <w:sz w:val="28"/>
          <w:szCs w:val="28"/>
        </w:rPr>
        <w:t>14) принятие решения о назначении выборов депутатов Совета и главы поселения;</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15) установление порядка предоставления жилых помещений муниципального специализированного жилищного</w:t>
      </w:r>
      <w:r w:rsidRPr="006C56BC">
        <w:rPr>
          <w:b/>
          <w:sz w:val="28"/>
          <w:szCs w:val="28"/>
        </w:rPr>
        <w:t xml:space="preserve"> </w:t>
      </w:r>
      <w:r w:rsidRPr="006C56BC">
        <w:rPr>
          <w:sz w:val="28"/>
          <w:szCs w:val="28"/>
        </w:rPr>
        <w:t>фонда;</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 xml:space="preserve">16) принятие решения о создании муниципальной пожарной охраны, определение цели, задач и порядка организации деятельности </w:t>
      </w:r>
      <w:r w:rsidRPr="006C56BC">
        <w:rPr>
          <w:sz w:val="28"/>
          <w:szCs w:val="28"/>
        </w:rPr>
        <w:lastRenderedPageBreak/>
        <w:t>муниципальной пожарной охраны на территории поселения, порядка ее взаимоотношений с другими видами пожарной охраны;</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19) установление по предложению населения границ территории, на которой осуществляется территориальное общественное самоуправление;</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20) принятие решений по переносу мест погребения в случаях, установленных законодательством;</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21) определение порядка деятельности</w:t>
      </w:r>
      <w:r w:rsidRPr="006C56BC">
        <w:rPr>
          <w:b/>
          <w:sz w:val="28"/>
          <w:szCs w:val="28"/>
        </w:rPr>
        <w:t xml:space="preserve"> </w:t>
      </w:r>
      <w:r w:rsidRPr="006C56BC">
        <w:rPr>
          <w:sz w:val="28"/>
          <w:szCs w:val="28"/>
        </w:rPr>
        <w:t>специализированных служб</w:t>
      </w:r>
      <w:r w:rsidRPr="006C56BC">
        <w:rPr>
          <w:b/>
          <w:sz w:val="28"/>
          <w:szCs w:val="28"/>
        </w:rPr>
        <w:t xml:space="preserve"> </w:t>
      </w:r>
      <w:r w:rsidRPr="006C56BC">
        <w:rPr>
          <w:sz w:val="28"/>
          <w:szCs w:val="28"/>
        </w:rPr>
        <w:t>по вопросам похоронного дела;</w:t>
      </w:r>
    </w:p>
    <w:p w:rsidR="006C56BC" w:rsidRPr="006C56BC" w:rsidRDefault="006C56BC" w:rsidP="006C56BC">
      <w:pPr>
        <w:pStyle w:val="210"/>
        <w:widowControl w:val="0"/>
        <w:tabs>
          <w:tab w:val="left" w:pos="560"/>
          <w:tab w:val="left" w:pos="840"/>
        </w:tabs>
        <w:suppressAutoHyphens w:val="0"/>
        <w:spacing w:line="240" w:lineRule="auto"/>
        <w:ind w:firstLine="851"/>
        <w:jc w:val="both"/>
        <w:rPr>
          <w:sz w:val="28"/>
          <w:szCs w:val="28"/>
        </w:rPr>
      </w:pPr>
      <w:r w:rsidRPr="006C56BC">
        <w:rPr>
          <w:sz w:val="28"/>
          <w:szCs w:val="28"/>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6C56BC">
        <w:rPr>
          <w:b/>
          <w:sz w:val="28"/>
          <w:szCs w:val="28"/>
        </w:rPr>
        <w:t xml:space="preserve"> </w:t>
      </w:r>
      <w:r w:rsidRPr="006C56BC">
        <w:rPr>
          <w:sz w:val="28"/>
          <w:szCs w:val="28"/>
        </w:rPr>
        <w:t>настоящего устава;</w:t>
      </w:r>
    </w:p>
    <w:p w:rsidR="006C56BC" w:rsidRPr="006C56BC" w:rsidRDefault="006C56BC" w:rsidP="006C56BC">
      <w:pPr>
        <w:pStyle w:val="210"/>
        <w:widowControl w:val="0"/>
        <w:tabs>
          <w:tab w:val="left" w:pos="-2240"/>
        </w:tabs>
        <w:suppressAutoHyphens w:val="0"/>
        <w:spacing w:line="240" w:lineRule="auto"/>
        <w:ind w:firstLine="851"/>
        <w:jc w:val="both"/>
        <w:rPr>
          <w:sz w:val="28"/>
          <w:szCs w:val="28"/>
        </w:rPr>
      </w:pPr>
      <w:r w:rsidRPr="006C56BC">
        <w:rPr>
          <w:sz w:val="28"/>
          <w:szCs w:val="28"/>
        </w:rPr>
        <w:t>23) утверждение положения о бюджетном процессе в поселении;</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eastAsia="Times New Roman" w:hAnsi="Times New Roman" w:cs="Times New Roman"/>
          <w:sz w:val="28"/>
          <w:szCs w:val="28"/>
        </w:rPr>
        <w:t>24) утверждение программ комплексного развития систем коммунальной</w:t>
      </w:r>
      <w:r w:rsidRPr="006C56BC">
        <w:rPr>
          <w:rFonts w:ascii="Times New Roman" w:hAnsi="Times New Roman" w:cs="Times New Roman"/>
          <w:sz w:val="28"/>
          <w:szCs w:val="28"/>
        </w:rPr>
        <w:t xml:space="preserve">, </w:t>
      </w:r>
      <w:r w:rsidRPr="006C56BC">
        <w:rPr>
          <w:rFonts w:ascii="Times New Roman" w:eastAsia="Calibri" w:hAnsi="Times New Roman" w:cs="Times New Roman"/>
          <w:bCs/>
          <w:sz w:val="28"/>
          <w:szCs w:val="28"/>
        </w:rPr>
        <w:t xml:space="preserve">транспортной, социальной </w:t>
      </w:r>
      <w:r w:rsidRPr="006C56BC">
        <w:rPr>
          <w:rFonts w:ascii="Times New Roman" w:hAnsi="Times New Roman" w:cs="Times New Roman"/>
          <w:sz w:val="28"/>
          <w:szCs w:val="28"/>
        </w:rPr>
        <w:t>инфраструктур</w:t>
      </w:r>
      <w:r w:rsidRPr="006C56BC">
        <w:rPr>
          <w:rFonts w:ascii="Times New Roman" w:eastAsia="Times New Roman" w:hAnsi="Times New Roman" w:cs="Times New Roman"/>
          <w:sz w:val="28"/>
          <w:szCs w:val="28"/>
        </w:rPr>
        <w:t xml:space="preserve"> поселения;</w:t>
      </w:r>
    </w:p>
    <w:p w:rsidR="006C56BC" w:rsidRPr="006C56BC" w:rsidRDefault="006C56BC" w:rsidP="006C56BC">
      <w:pPr>
        <w:pStyle w:val="210"/>
        <w:widowControl w:val="0"/>
        <w:tabs>
          <w:tab w:val="left" w:pos="-2240"/>
        </w:tabs>
        <w:suppressAutoHyphens w:val="0"/>
        <w:spacing w:line="240" w:lineRule="auto"/>
        <w:ind w:firstLine="851"/>
        <w:jc w:val="both"/>
        <w:rPr>
          <w:sz w:val="28"/>
          <w:szCs w:val="28"/>
        </w:rPr>
      </w:pPr>
      <w:r w:rsidRPr="006C56BC">
        <w:rPr>
          <w:sz w:val="28"/>
          <w:szCs w:val="28"/>
        </w:rPr>
        <w:t>25) установление надбавок к ценам (тарифам) для потребителей;</w:t>
      </w:r>
    </w:p>
    <w:p w:rsidR="006C56BC" w:rsidRPr="006C56BC" w:rsidRDefault="006C56BC" w:rsidP="006C56BC">
      <w:pPr>
        <w:pStyle w:val="210"/>
        <w:widowControl w:val="0"/>
        <w:tabs>
          <w:tab w:val="left" w:pos="-2240"/>
        </w:tabs>
        <w:suppressAutoHyphens w:val="0"/>
        <w:spacing w:line="240" w:lineRule="auto"/>
        <w:ind w:firstLine="851"/>
        <w:jc w:val="both"/>
        <w:rPr>
          <w:sz w:val="28"/>
          <w:szCs w:val="28"/>
        </w:rPr>
      </w:pPr>
      <w:r w:rsidRPr="006C56BC">
        <w:rPr>
          <w:sz w:val="28"/>
          <w:szCs w:val="28"/>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C56BC" w:rsidRPr="006C56BC" w:rsidRDefault="006C56BC" w:rsidP="006C56BC">
      <w:pPr>
        <w:pStyle w:val="16"/>
        <w:widowControl w:val="0"/>
        <w:suppressAutoHyphens w:val="0"/>
        <w:spacing w:line="240" w:lineRule="auto"/>
        <w:ind w:firstLine="851"/>
        <w:jc w:val="both"/>
        <w:rPr>
          <w:sz w:val="28"/>
          <w:szCs w:val="28"/>
        </w:rPr>
      </w:pPr>
      <w:r w:rsidRPr="006C56BC">
        <w:rPr>
          <w:sz w:val="28"/>
          <w:szCs w:val="28"/>
        </w:rPr>
        <w:t>27) установление ставок платы за единицу объема древесины;</w:t>
      </w:r>
    </w:p>
    <w:p w:rsidR="006C56BC" w:rsidRPr="006C56BC" w:rsidRDefault="006C56BC" w:rsidP="006C56BC">
      <w:pPr>
        <w:pStyle w:val="16"/>
        <w:widowControl w:val="0"/>
        <w:suppressAutoHyphens w:val="0"/>
        <w:spacing w:line="240" w:lineRule="auto"/>
        <w:ind w:firstLine="851"/>
        <w:jc w:val="both"/>
        <w:rPr>
          <w:sz w:val="28"/>
          <w:szCs w:val="28"/>
        </w:rPr>
      </w:pPr>
      <w:r w:rsidRPr="006C56BC">
        <w:rPr>
          <w:sz w:val="28"/>
          <w:szCs w:val="28"/>
        </w:rPr>
        <w:t>28) утверждение лесохозяйственных регламентов;</w:t>
      </w:r>
    </w:p>
    <w:p w:rsidR="006C56BC" w:rsidRPr="006C56BC" w:rsidRDefault="006C56BC" w:rsidP="006C56BC">
      <w:pPr>
        <w:pStyle w:val="210"/>
        <w:widowControl w:val="0"/>
        <w:tabs>
          <w:tab w:val="left" w:pos="-2240"/>
        </w:tabs>
        <w:suppressAutoHyphens w:val="0"/>
        <w:spacing w:line="240" w:lineRule="auto"/>
        <w:ind w:firstLine="851"/>
        <w:jc w:val="both"/>
        <w:rPr>
          <w:sz w:val="28"/>
          <w:szCs w:val="28"/>
        </w:rPr>
      </w:pPr>
      <w:r w:rsidRPr="006C56BC">
        <w:rPr>
          <w:sz w:val="28"/>
          <w:szCs w:val="28"/>
        </w:rPr>
        <w:t>29) иные полномочия, отнесенные к ведению Совета законодательством и настоящим уставом.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 xml:space="preserve">Статья 27. Полномочия председателя Совета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Председатель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организует работу Совета, комиссий (комитетов)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представляет Совет в отношениях с населением;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осуществляет руководство подготовкой сессий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формирует и подписывает повестку дня сессий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7) организует обеспечение деятельности Совета, открывает и </w:t>
      </w:r>
      <w:r w:rsidRPr="006C56BC">
        <w:rPr>
          <w:rFonts w:ascii="Times New Roman" w:hAnsi="Times New Roman"/>
          <w:sz w:val="28"/>
          <w:szCs w:val="28"/>
        </w:rPr>
        <w:lastRenderedPageBreak/>
        <w:t>закрывает счета в банковских учреждениях, подписывает финансовые документы;</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координирует деятельность комиссий (комитетов)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9) без доверенности представляет интересы Совета в судах, выдает доверенности от имени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11) принимает меры по обеспечению гласности и учету мнения населения в работе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12) рассматривает обращения, поступившие в Совет, ведет прием граждан;</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13) подписывает протоколы сессий Совета и решения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14) оказывает содействие депутатам Совета в осуществлении ими депутатских полномочий;</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 xml:space="preserve">Статья 28. Организация работы Совета </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 xml:space="preserve">Председатель Совета, депутаты Совета осуществляют свои полномочия на непостоянной основе. </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Сессии созываются председателем Совета по мере необходимости, но не реже одного раза в три месяца.</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6C56BC">
        <w:rPr>
          <w:b/>
          <w:sz w:val="28"/>
          <w:szCs w:val="28"/>
        </w:rPr>
        <w:t xml:space="preserve"> </w:t>
      </w:r>
      <w:r w:rsidRPr="006C56BC">
        <w:rPr>
          <w:sz w:val="28"/>
          <w:szCs w:val="28"/>
        </w:rPr>
        <w:t>выступать по вопросам повестки дня.</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6C56BC">
        <w:rPr>
          <w:sz w:val="28"/>
          <w:szCs w:val="28"/>
        </w:rPr>
        <w:t>позднее</w:t>
      </w:r>
      <w:proofErr w:type="gramEnd"/>
      <w:r w:rsidRPr="006C56BC">
        <w:rPr>
          <w:sz w:val="28"/>
          <w:szCs w:val="28"/>
        </w:rPr>
        <w:t xml:space="preserve"> чем за 7 дней до дня проведения сессии.</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6C56BC">
        <w:rPr>
          <w:sz w:val="28"/>
          <w:szCs w:val="28"/>
        </w:rPr>
        <w:t>позднее</w:t>
      </w:r>
      <w:proofErr w:type="gramEnd"/>
      <w:r w:rsidRPr="006C56BC">
        <w:rPr>
          <w:sz w:val="28"/>
          <w:szCs w:val="28"/>
        </w:rPr>
        <w:t xml:space="preserve"> чем за 3 дня до дня проведения сессии.</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Чрезвычайные сессии Совета созываются главой</w:t>
      </w:r>
      <w:r w:rsidRPr="006C56BC">
        <w:rPr>
          <w:b/>
          <w:i/>
          <w:sz w:val="28"/>
          <w:szCs w:val="28"/>
        </w:rPr>
        <w:t xml:space="preserve"> </w:t>
      </w:r>
      <w:r w:rsidRPr="006C56BC">
        <w:rPr>
          <w:sz w:val="28"/>
          <w:szCs w:val="28"/>
        </w:rPr>
        <w:t>поселения, председателем Совета немедленно без предварительной подготовки документов в случаях:</w:t>
      </w:r>
    </w:p>
    <w:p w:rsidR="006C56BC" w:rsidRPr="006C56BC" w:rsidRDefault="006C56BC" w:rsidP="006C56BC">
      <w:pPr>
        <w:pStyle w:val="a0"/>
        <w:widowControl w:val="0"/>
        <w:tabs>
          <w:tab w:val="left" w:pos="-142"/>
          <w:tab w:val="left" w:pos="840"/>
        </w:tabs>
        <w:suppressAutoHyphens w:val="0"/>
        <w:spacing w:after="0" w:line="240" w:lineRule="auto"/>
        <w:ind w:firstLine="851"/>
        <w:jc w:val="both"/>
        <w:rPr>
          <w:sz w:val="28"/>
          <w:szCs w:val="28"/>
        </w:rPr>
      </w:pPr>
      <w:r w:rsidRPr="006C56BC">
        <w:rPr>
          <w:sz w:val="28"/>
          <w:szCs w:val="28"/>
        </w:rPr>
        <w:lastRenderedPageBreak/>
        <w:t>- введения на территории Краснодарского края или муниципального образования режима чрезвычайного положения;</w:t>
      </w:r>
    </w:p>
    <w:p w:rsidR="006C56BC" w:rsidRPr="006C56BC" w:rsidRDefault="006C56BC" w:rsidP="006C56BC">
      <w:pPr>
        <w:pStyle w:val="a0"/>
        <w:widowControl w:val="0"/>
        <w:tabs>
          <w:tab w:val="left" w:pos="-142"/>
          <w:tab w:val="left" w:pos="840"/>
        </w:tabs>
        <w:suppressAutoHyphens w:val="0"/>
        <w:spacing w:after="0" w:line="240" w:lineRule="auto"/>
        <w:ind w:firstLine="851"/>
        <w:jc w:val="both"/>
        <w:rPr>
          <w:sz w:val="28"/>
          <w:szCs w:val="28"/>
        </w:rPr>
      </w:pPr>
      <w:r w:rsidRPr="006C56BC">
        <w:rPr>
          <w:sz w:val="28"/>
          <w:szCs w:val="28"/>
        </w:rPr>
        <w:t>- массовых нарушений общественного порядка на территории поселения;</w:t>
      </w:r>
    </w:p>
    <w:p w:rsidR="006C56BC" w:rsidRPr="006C56BC" w:rsidRDefault="006C56BC" w:rsidP="006C56BC">
      <w:pPr>
        <w:pStyle w:val="a0"/>
        <w:widowControl w:val="0"/>
        <w:tabs>
          <w:tab w:val="left" w:pos="-142"/>
          <w:tab w:val="left" w:pos="840"/>
        </w:tabs>
        <w:suppressAutoHyphens w:val="0"/>
        <w:spacing w:after="0" w:line="240" w:lineRule="auto"/>
        <w:ind w:firstLine="851"/>
        <w:jc w:val="both"/>
        <w:rPr>
          <w:sz w:val="28"/>
          <w:szCs w:val="28"/>
        </w:rPr>
      </w:pPr>
      <w:r w:rsidRPr="006C56BC">
        <w:rPr>
          <w:sz w:val="28"/>
          <w:szCs w:val="28"/>
        </w:rPr>
        <w:t>- стихийных бедствий и иных чрезвычайных ситуаций, требующих принятия экстренных решений;</w:t>
      </w:r>
    </w:p>
    <w:p w:rsidR="006C56BC" w:rsidRPr="006C56BC" w:rsidRDefault="006C56BC" w:rsidP="006C56BC">
      <w:pPr>
        <w:pStyle w:val="a0"/>
        <w:widowControl w:val="0"/>
        <w:tabs>
          <w:tab w:val="left" w:pos="-142"/>
          <w:tab w:val="left" w:pos="840"/>
        </w:tabs>
        <w:suppressAutoHyphens w:val="0"/>
        <w:spacing w:after="0" w:line="240" w:lineRule="auto"/>
        <w:ind w:firstLine="851"/>
        <w:jc w:val="both"/>
        <w:rPr>
          <w:sz w:val="28"/>
          <w:szCs w:val="28"/>
        </w:rPr>
      </w:pPr>
      <w:r w:rsidRPr="006C56BC">
        <w:rPr>
          <w:sz w:val="28"/>
          <w:szCs w:val="28"/>
        </w:rPr>
        <w:t>- иных неотложных ситуациях, требующих незамедлительного принятия решения Советом.</w:t>
      </w:r>
    </w:p>
    <w:p w:rsidR="006C56BC" w:rsidRPr="006C56BC" w:rsidRDefault="006C56BC" w:rsidP="006C56BC">
      <w:pPr>
        <w:pStyle w:val="a0"/>
        <w:widowControl w:val="0"/>
        <w:tabs>
          <w:tab w:val="left" w:pos="-142"/>
          <w:tab w:val="left" w:pos="840"/>
        </w:tabs>
        <w:suppressAutoHyphens w:val="0"/>
        <w:spacing w:after="0" w:line="240" w:lineRule="auto"/>
        <w:ind w:firstLine="851"/>
        <w:jc w:val="both"/>
        <w:rPr>
          <w:sz w:val="28"/>
          <w:szCs w:val="28"/>
        </w:rPr>
      </w:pPr>
      <w:r w:rsidRPr="006C56B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Совет собирается на свою первую сессию не позднее чем в трехнедельный срок со дня избрания Совета в правомочном составе.</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Сессии Совета проводятся открыто. Совет вправе проводить закрытые сессии в случаях, предусмотренных регламентом.</w:t>
      </w:r>
    </w:p>
    <w:p w:rsidR="006C56BC" w:rsidRPr="006C56BC" w:rsidRDefault="006C56BC" w:rsidP="006C56BC">
      <w:pPr>
        <w:pStyle w:val="ConsNormal"/>
        <w:numPr>
          <w:ilvl w:val="0"/>
          <w:numId w:val="14"/>
        </w:numPr>
        <w:tabs>
          <w:tab w:val="left" w:pos="-142"/>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6C56BC" w:rsidRPr="006C56BC" w:rsidRDefault="006C56BC" w:rsidP="006C56BC">
      <w:pPr>
        <w:pStyle w:val="ConsNormal"/>
        <w:numPr>
          <w:ilvl w:val="0"/>
          <w:numId w:val="14"/>
        </w:numPr>
        <w:tabs>
          <w:tab w:val="left" w:pos="-142"/>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6C56BC" w:rsidRPr="006C56BC" w:rsidRDefault="006C56BC" w:rsidP="006C56BC">
      <w:pPr>
        <w:pStyle w:val="ConsNormal"/>
        <w:numPr>
          <w:ilvl w:val="0"/>
          <w:numId w:val="14"/>
        </w:numPr>
        <w:tabs>
          <w:tab w:val="left" w:pos="-142"/>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Порядок принятия решений Советом определяется настоящим уставом и регламентом Совета.</w:t>
      </w:r>
    </w:p>
    <w:p w:rsidR="006C56BC" w:rsidRPr="006C56BC" w:rsidRDefault="006C56BC" w:rsidP="006C56BC">
      <w:pPr>
        <w:pStyle w:val="a0"/>
        <w:widowControl w:val="0"/>
        <w:numPr>
          <w:ilvl w:val="0"/>
          <w:numId w:val="14"/>
        </w:numPr>
        <w:tabs>
          <w:tab w:val="left" w:pos="-142"/>
        </w:tabs>
        <w:suppressAutoHyphens w:val="0"/>
        <w:spacing w:after="0" w:line="240" w:lineRule="auto"/>
        <w:ind w:left="0" w:firstLine="851"/>
        <w:jc w:val="both"/>
        <w:rPr>
          <w:sz w:val="28"/>
          <w:szCs w:val="28"/>
        </w:rPr>
      </w:pPr>
      <w:r w:rsidRPr="006C56B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6C56BC" w:rsidRPr="006C56BC" w:rsidRDefault="006C56BC" w:rsidP="006C56BC">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 xml:space="preserve">Статья 29. Депутатские комиссии (комитеты) Совета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Все депутаты Совета,</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за исключением председателя Совета, участвуют в работе комиссий (комитетов) Совета.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Комиссии (комитеты) ответственны перед Советом и ему подотчетны.</w:t>
      </w:r>
    </w:p>
    <w:p w:rsidR="006C56BC" w:rsidRPr="006C56BC" w:rsidRDefault="006C56BC" w:rsidP="006C56BC">
      <w:pPr>
        <w:pStyle w:val="a0"/>
        <w:widowControl w:val="0"/>
        <w:suppressAutoHyphens w:val="0"/>
        <w:spacing w:after="0" w:line="240" w:lineRule="auto"/>
        <w:ind w:firstLine="851"/>
        <w:jc w:val="both"/>
        <w:rPr>
          <w:sz w:val="28"/>
          <w:szCs w:val="28"/>
        </w:rPr>
      </w:pPr>
    </w:p>
    <w:p w:rsidR="006C56BC" w:rsidRPr="006C56BC" w:rsidRDefault="006C56BC" w:rsidP="006C56BC">
      <w:pPr>
        <w:pStyle w:val="a0"/>
        <w:widowControl w:val="0"/>
        <w:suppressAutoHyphens w:val="0"/>
        <w:spacing w:after="0" w:line="240" w:lineRule="auto"/>
        <w:ind w:firstLine="851"/>
        <w:jc w:val="both"/>
        <w:rPr>
          <w:b/>
          <w:sz w:val="28"/>
          <w:szCs w:val="28"/>
        </w:rPr>
      </w:pPr>
      <w:r w:rsidRPr="006C56BC">
        <w:rPr>
          <w:b/>
          <w:sz w:val="28"/>
          <w:szCs w:val="28"/>
        </w:rPr>
        <w:t xml:space="preserve">Статья 30. Досрочное прекращение полномочий Совета </w:t>
      </w:r>
    </w:p>
    <w:p w:rsidR="006C56BC" w:rsidRPr="006C56BC" w:rsidRDefault="006C56BC" w:rsidP="006C56BC">
      <w:pPr>
        <w:widowControl w:val="0"/>
        <w:tabs>
          <w:tab w:val="left" w:pos="1287"/>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w:t>
      </w:r>
      <w:r w:rsidRPr="006C56BC">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w:t>
      </w:r>
    </w:p>
    <w:p w:rsidR="006C56BC" w:rsidRPr="006C56BC" w:rsidRDefault="006C56BC" w:rsidP="006C56BC">
      <w:pPr>
        <w:widowControl w:val="0"/>
        <w:tabs>
          <w:tab w:val="left" w:pos="27668"/>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Полномочия Совета также прекращаются в случае:</w:t>
      </w:r>
    </w:p>
    <w:p w:rsidR="006C56BC" w:rsidRPr="006C56BC" w:rsidRDefault="006C56BC" w:rsidP="006C56BC">
      <w:pPr>
        <w:widowControl w:val="0"/>
        <w:tabs>
          <w:tab w:val="left" w:pos="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принятия Советом решения о самороспуске;</w:t>
      </w:r>
    </w:p>
    <w:p w:rsidR="006C56BC" w:rsidRPr="006C56BC" w:rsidRDefault="006C56BC" w:rsidP="006C56BC">
      <w:pPr>
        <w:pStyle w:val="WW-2"/>
        <w:widowControl w:val="0"/>
        <w:tabs>
          <w:tab w:val="left" w:pos="2"/>
        </w:tabs>
        <w:suppressAutoHyphens w:val="0"/>
        <w:spacing w:line="240" w:lineRule="auto"/>
        <w:ind w:firstLine="851"/>
        <w:jc w:val="both"/>
        <w:rPr>
          <w:sz w:val="28"/>
          <w:szCs w:val="28"/>
        </w:rPr>
      </w:pPr>
      <w:r w:rsidRPr="006C56B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eastAsia="Times New Roman" w:hAnsi="Times New Roman" w:cs="Times New Roman"/>
          <w:sz w:val="28"/>
          <w:szCs w:val="28"/>
        </w:rPr>
        <w:t>3) преобразования поселения</w:t>
      </w:r>
      <w:r w:rsidRPr="006C56BC">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C56BC" w:rsidRPr="006C56BC" w:rsidRDefault="006C56BC" w:rsidP="006C56BC">
      <w:pPr>
        <w:pStyle w:val="WW-3"/>
        <w:widowControl w:val="0"/>
        <w:suppressAutoHyphens w:val="0"/>
        <w:spacing w:line="240" w:lineRule="auto"/>
        <w:ind w:firstLine="851"/>
        <w:rPr>
          <w:sz w:val="28"/>
          <w:szCs w:val="28"/>
        </w:rPr>
      </w:pPr>
      <w:r w:rsidRPr="006C56BC">
        <w:rPr>
          <w:sz w:val="28"/>
          <w:szCs w:val="28"/>
        </w:rPr>
        <w:t>4) утраты поселением статуса муниципального образования в связи с его объединением с городским округом;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56BC" w:rsidRPr="006C56BC" w:rsidRDefault="006C56BC" w:rsidP="006C56BC">
      <w:pPr>
        <w:widowControl w:val="0"/>
        <w:spacing w:line="240" w:lineRule="auto"/>
        <w:ind w:firstLine="851"/>
        <w:jc w:val="both"/>
        <w:rPr>
          <w:rFonts w:ascii="Times New Roman" w:hAnsi="Times New Roman" w:cs="Times New Roman"/>
          <w:i/>
          <w:color w:val="FF0000"/>
          <w:sz w:val="28"/>
          <w:szCs w:val="28"/>
          <w:u w:val="single"/>
        </w:rPr>
      </w:pPr>
      <w:r w:rsidRPr="006C56BC">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 xml:space="preserve">4. Заявление о самороспуске подлежит рассмотрению </w:t>
      </w:r>
      <w:proofErr w:type="gramStart"/>
      <w:r w:rsidRPr="006C56BC">
        <w:rPr>
          <w:sz w:val="28"/>
          <w:szCs w:val="28"/>
        </w:rPr>
        <w:t>на</w:t>
      </w:r>
      <w:proofErr w:type="gramEnd"/>
      <w:r w:rsidRPr="006C56BC">
        <w:rPr>
          <w:sz w:val="28"/>
          <w:szCs w:val="28"/>
        </w:rPr>
        <w:t xml:space="preserve"> </w:t>
      </w:r>
      <w:proofErr w:type="gramStart"/>
      <w:r w:rsidRPr="006C56BC">
        <w:rPr>
          <w:sz w:val="28"/>
          <w:szCs w:val="28"/>
        </w:rPr>
        <w:t>очередной</w:t>
      </w:r>
      <w:proofErr w:type="gramEnd"/>
      <w:r w:rsidRPr="006C56BC">
        <w:rPr>
          <w:sz w:val="28"/>
          <w:szCs w:val="28"/>
        </w:rPr>
        <w:t xml:space="preserve"> либо на внеочередной сессии Совета, но не позднее одного месяца со дня его поступления в Совет.</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C56BC" w:rsidRPr="006C56BC" w:rsidRDefault="006C56BC" w:rsidP="006C56BC">
      <w:pPr>
        <w:pStyle w:val="15"/>
        <w:widowControl w:val="0"/>
        <w:suppressAutoHyphens w:val="0"/>
        <w:spacing w:line="240" w:lineRule="auto"/>
        <w:ind w:firstLine="851"/>
        <w:jc w:val="both"/>
        <w:rPr>
          <w:sz w:val="28"/>
          <w:szCs w:val="28"/>
        </w:rPr>
      </w:pPr>
      <w:r w:rsidRPr="006C56B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C56BC" w:rsidRPr="006C56BC" w:rsidRDefault="006C56BC" w:rsidP="006C56BC">
      <w:pPr>
        <w:widowControl w:val="0"/>
        <w:tabs>
          <w:tab w:val="left" w:pos="-284"/>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Досрочное прекращение полномочий Совета влечет досрочное прекращение полномочий депутатов Совета.</w:t>
      </w:r>
    </w:p>
    <w:p w:rsidR="006C56BC" w:rsidRPr="006C56BC" w:rsidRDefault="006C56BC" w:rsidP="006C56BC">
      <w:pPr>
        <w:widowControl w:val="0"/>
        <w:tabs>
          <w:tab w:val="left" w:pos="-284"/>
          <w:tab w:val="left" w:pos="148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7. В случае досрочного прекращения полномочий Совета или его самороспуска, выборы депутатов Совета</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нового созыва назначаются и проводятся в соответствии с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31. Глава поселения</w:t>
      </w:r>
    </w:p>
    <w:p w:rsidR="006C56BC" w:rsidRPr="006C56BC" w:rsidRDefault="006C56BC" w:rsidP="006C56BC">
      <w:pPr>
        <w:pStyle w:val="ConsNormal"/>
        <w:numPr>
          <w:ilvl w:val="1"/>
          <w:numId w:val="16"/>
        </w:numPr>
        <w:tabs>
          <w:tab w:val="left" w:pos="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C56BC" w:rsidRPr="006C56BC" w:rsidRDefault="006C56BC" w:rsidP="006C56BC">
      <w:pPr>
        <w:pStyle w:val="ConsNormal"/>
        <w:numPr>
          <w:ilvl w:val="1"/>
          <w:numId w:val="16"/>
        </w:numPr>
        <w:tabs>
          <w:tab w:val="left" w:pos="0"/>
        </w:tabs>
        <w:suppressAutoHyphens w:val="0"/>
        <w:spacing w:after="0" w:line="240" w:lineRule="auto"/>
        <w:ind w:left="0" w:firstLine="851"/>
        <w:jc w:val="both"/>
        <w:rPr>
          <w:rFonts w:ascii="Times New Roman" w:hAnsi="Times New Roman"/>
          <w:color w:val="000000"/>
          <w:sz w:val="28"/>
          <w:szCs w:val="28"/>
        </w:rPr>
      </w:pPr>
      <w:r w:rsidRPr="006C56BC">
        <w:rPr>
          <w:rFonts w:ascii="Times New Roman" w:hAnsi="Times New Roman"/>
          <w:sz w:val="28"/>
          <w:szCs w:val="28"/>
        </w:rPr>
        <w:t>Глава поселения возглавляет администрацию поселения. Глава поселения</w:t>
      </w:r>
      <w:r w:rsidRPr="006C56BC">
        <w:rPr>
          <w:rFonts w:ascii="Times New Roman" w:hAnsi="Times New Roman"/>
          <w:color w:val="000000"/>
          <w:sz w:val="28"/>
          <w:szCs w:val="28"/>
        </w:rPr>
        <w:t xml:space="preserve"> исполняет свои полномочия на постоянной основе.</w:t>
      </w:r>
    </w:p>
    <w:p w:rsidR="006C56BC" w:rsidRPr="006C56BC" w:rsidRDefault="006C56BC" w:rsidP="006C56BC">
      <w:pPr>
        <w:pStyle w:val="ConsNormal"/>
        <w:numPr>
          <w:ilvl w:val="1"/>
          <w:numId w:val="16"/>
        </w:numPr>
        <w:tabs>
          <w:tab w:val="left" w:pos="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 xml:space="preserve">Глава поселения </w:t>
      </w:r>
      <w:proofErr w:type="gramStart"/>
      <w:r w:rsidRPr="006C56BC">
        <w:rPr>
          <w:rFonts w:ascii="Times New Roman" w:hAnsi="Times New Roman"/>
          <w:sz w:val="28"/>
          <w:szCs w:val="28"/>
        </w:rPr>
        <w:t>подконтролен</w:t>
      </w:r>
      <w:proofErr w:type="gramEnd"/>
      <w:r w:rsidRPr="006C56BC">
        <w:rPr>
          <w:rFonts w:ascii="Times New Roman" w:hAnsi="Times New Roman"/>
          <w:sz w:val="28"/>
          <w:szCs w:val="28"/>
        </w:rPr>
        <w:t xml:space="preserve"> и подотчетен непосредственно населению муниципального образования и Совету.</w:t>
      </w:r>
    </w:p>
    <w:p w:rsidR="006C56BC" w:rsidRPr="006C56BC" w:rsidRDefault="006C56BC" w:rsidP="006C56BC">
      <w:pPr>
        <w:pStyle w:val="ConsNormal"/>
        <w:numPr>
          <w:ilvl w:val="1"/>
          <w:numId w:val="16"/>
        </w:numPr>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6C56BC" w:rsidRPr="006C56BC" w:rsidRDefault="006C56BC" w:rsidP="006C56BC">
      <w:pPr>
        <w:pStyle w:val="ConsNormal"/>
        <w:numPr>
          <w:ilvl w:val="1"/>
          <w:numId w:val="16"/>
        </w:numPr>
        <w:tabs>
          <w:tab w:val="left" w:pos="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Главой поселения может быть избран гражданин Российской Федерации, достигший ко дню голосования возраста 21 года.</w:t>
      </w:r>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C56BC" w:rsidRPr="006C56BC" w:rsidRDefault="006C56BC" w:rsidP="006C56BC">
      <w:pPr>
        <w:pStyle w:val="ConsNormal"/>
        <w:numPr>
          <w:ilvl w:val="1"/>
          <w:numId w:val="16"/>
        </w:numPr>
        <w:tabs>
          <w:tab w:val="left" w:pos="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Вступление в должность главы</w:t>
      </w:r>
      <w:r w:rsidRPr="006C56BC">
        <w:rPr>
          <w:rFonts w:ascii="Times New Roman" w:hAnsi="Times New Roman"/>
          <w:color w:val="000000"/>
          <w:sz w:val="28"/>
          <w:szCs w:val="28"/>
        </w:rPr>
        <w:t xml:space="preserve"> </w:t>
      </w:r>
      <w:r w:rsidRPr="006C56BC">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8. Глава поселения не вправе:</w:t>
      </w:r>
    </w:p>
    <w:p w:rsidR="006C56BC" w:rsidRPr="006C56BC" w:rsidRDefault="006C56BC" w:rsidP="006C56BC">
      <w:pPr>
        <w:autoSpaceDE w:val="0"/>
        <w:autoSpaceDN w:val="0"/>
        <w:adjustRightInd w:val="0"/>
        <w:ind w:firstLine="851"/>
        <w:jc w:val="both"/>
        <w:rPr>
          <w:rFonts w:ascii="Times New Roman" w:hAnsi="Times New Roman" w:cs="Times New Roman"/>
          <w:strike/>
          <w:sz w:val="28"/>
          <w:szCs w:val="28"/>
        </w:rPr>
      </w:pPr>
      <w:proofErr w:type="gramStart"/>
      <w:r w:rsidRPr="006C56BC">
        <w:rPr>
          <w:rFonts w:ascii="Times New Roman" w:eastAsia="Calibri"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6C56BC">
        <w:rPr>
          <w:rFonts w:ascii="Times New Roman" w:eastAsia="Calibri" w:hAnsi="Times New Roman" w:cs="Times New Roman"/>
          <w:sz w:val="28"/>
          <w:szCs w:val="28"/>
        </w:rPr>
        <w:t xml:space="preserve"> не поручено участвовать в управлении этой организацией;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9. </w:t>
      </w:r>
      <w:proofErr w:type="gramStart"/>
      <w:r w:rsidRPr="006C56BC">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6C56BC">
        <w:rPr>
          <w:rFonts w:ascii="Times New Roman" w:hAnsi="Times New Roman"/>
          <w:color w:val="000000"/>
          <w:sz w:val="28"/>
          <w:szCs w:val="28"/>
        </w:rPr>
        <w:t xml:space="preserve"> </w:t>
      </w:r>
      <w:r w:rsidRPr="006C56BC">
        <w:rPr>
          <w:rFonts w:ascii="Times New Roman" w:hAnsi="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color w:val="000000"/>
          <w:sz w:val="28"/>
          <w:szCs w:val="28"/>
        </w:rPr>
        <w:t xml:space="preserve">10. Глава </w:t>
      </w:r>
      <w:r w:rsidRPr="006C56BC">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6C56BC">
        <w:rPr>
          <w:rFonts w:ascii="Times New Roman" w:hAnsi="Times New Roman"/>
          <w:color w:val="000000"/>
          <w:sz w:val="28"/>
          <w:szCs w:val="28"/>
        </w:rPr>
        <w:t xml:space="preserve">главой </w:t>
      </w:r>
      <w:r w:rsidRPr="006C56BC">
        <w:rPr>
          <w:rFonts w:ascii="Times New Roman" w:hAnsi="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11. Глава поселения не может участвовать в качестве защитника или </w:t>
      </w:r>
      <w:r w:rsidRPr="006C56BC">
        <w:rPr>
          <w:rFonts w:ascii="Times New Roman" w:hAnsi="Times New Roman"/>
          <w:sz w:val="28"/>
          <w:szCs w:val="28"/>
        </w:rPr>
        <w:lastRenderedPageBreak/>
        <w:t>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6C56BC">
          <w:rPr>
            <w:rStyle w:val="a4"/>
            <w:rFonts w:ascii="Times New Roman" w:hAnsi="Times New Roman"/>
            <w:sz w:val="28"/>
            <w:szCs w:val="28"/>
          </w:rPr>
          <w:t>законом</w:t>
        </w:r>
      </w:hyperlink>
      <w:r w:rsidRPr="006C56BC">
        <w:rPr>
          <w:rFonts w:ascii="Times New Roman" w:hAnsi="Times New Roman"/>
          <w:sz w:val="28"/>
          <w:szCs w:val="28"/>
        </w:rPr>
        <w:t xml:space="preserve"> от 25.12.2008 № 273-ФЗ «О противодействии коррупции» и другими федеральными законами.</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32. Полномочия главы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Глава</w:t>
      </w:r>
      <w:r w:rsidRPr="006C56BC">
        <w:rPr>
          <w:rFonts w:ascii="Times New Roman" w:hAnsi="Times New Roman" w:cs="Times New Roman"/>
          <w:color w:val="000000"/>
          <w:sz w:val="28"/>
          <w:szCs w:val="28"/>
        </w:rPr>
        <w:t xml:space="preserve"> </w:t>
      </w:r>
      <w:r w:rsidRPr="006C56BC">
        <w:rPr>
          <w:rFonts w:ascii="Times New Roman" w:hAnsi="Times New Roman" w:cs="Times New Roman"/>
          <w:sz w:val="28"/>
          <w:szCs w:val="28"/>
        </w:rPr>
        <w:t>поселения в пределах своих полномочий: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подписывает и обнародует в порядке, установленном настоящим уставом, нормативные</w:t>
      </w:r>
      <w:r w:rsidRPr="006C56BC">
        <w:rPr>
          <w:rFonts w:ascii="Times New Roman" w:hAnsi="Times New Roman"/>
          <w:b/>
          <w:sz w:val="28"/>
          <w:szCs w:val="28"/>
        </w:rPr>
        <w:t xml:space="preserve"> </w:t>
      </w:r>
      <w:r w:rsidRPr="006C56BC">
        <w:rPr>
          <w:rFonts w:ascii="Times New Roman" w:hAnsi="Times New Roman"/>
          <w:sz w:val="28"/>
          <w:szCs w:val="28"/>
        </w:rPr>
        <w:t>правовые акты, принятые Советом;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издает в пределах своих полномочий правовые акты;</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вправе требовать созыва внеочередной сессии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Глава поселения исполняет следующие полномочия главы администрации:</w:t>
      </w:r>
    </w:p>
    <w:p w:rsidR="006C56BC" w:rsidRPr="006C56BC" w:rsidRDefault="006C56BC" w:rsidP="006C56BC">
      <w:pPr>
        <w:pStyle w:val="ConsNormal"/>
        <w:tabs>
          <w:tab w:val="left" w:pos="14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в рамках своих полномочий организует выполнение решений Совета;</w:t>
      </w:r>
    </w:p>
    <w:p w:rsidR="006C56BC" w:rsidRPr="006C56BC" w:rsidRDefault="006C56BC" w:rsidP="006C56BC">
      <w:pPr>
        <w:pStyle w:val="ConsNormal"/>
        <w:tabs>
          <w:tab w:val="left" w:pos="14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вносит в Совет проекты муниципальных правовых актов о внесении</w:t>
      </w:r>
      <w:r w:rsidRPr="006C56BC">
        <w:rPr>
          <w:rFonts w:ascii="Times New Roman" w:hAnsi="Times New Roman"/>
          <w:b/>
          <w:sz w:val="28"/>
          <w:szCs w:val="28"/>
        </w:rPr>
        <w:t xml:space="preserve"> </w:t>
      </w:r>
      <w:r w:rsidRPr="006C56BC">
        <w:rPr>
          <w:rFonts w:ascii="Times New Roman" w:hAnsi="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6C56BC" w:rsidRPr="006C56BC" w:rsidRDefault="006C56BC" w:rsidP="006C56BC">
      <w:pPr>
        <w:pStyle w:val="ConsNormal"/>
        <w:tabs>
          <w:tab w:val="left" w:pos="14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6C56BC">
        <w:rPr>
          <w:rFonts w:ascii="Times New Roman" w:hAnsi="Times New Roman"/>
          <w:sz w:val="28"/>
          <w:szCs w:val="28"/>
        </w:rPr>
        <w:t>предусматривающие расходы, покрываемые за счет местного бюджета и дает</w:t>
      </w:r>
      <w:proofErr w:type="gramEnd"/>
      <w:r w:rsidRPr="006C56BC">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6C56BC" w:rsidRPr="006C56BC" w:rsidRDefault="006C56BC" w:rsidP="006C56BC">
      <w:pPr>
        <w:pStyle w:val="ConsNormal"/>
        <w:tabs>
          <w:tab w:val="left" w:pos="139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C56BC" w:rsidRPr="006C56BC" w:rsidRDefault="006C56BC" w:rsidP="006C56BC">
      <w:pPr>
        <w:pStyle w:val="ConsNormal"/>
        <w:tabs>
          <w:tab w:val="left" w:pos="139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6C56BC" w:rsidRPr="006C56BC" w:rsidRDefault="006C56BC" w:rsidP="006C56BC">
      <w:pPr>
        <w:pStyle w:val="ConsNormal"/>
        <w:tabs>
          <w:tab w:val="left" w:pos="139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w:t>
      </w:r>
      <w:r w:rsidRPr="006C56BC">
        <w:rPr>
          <w:rFonts w:ascii="Times New Roman" w:hAnsi="Times New Roman"/>
          <w:sz w:val="28"/>
          <w:szCs w:val="28"/>
        </w:rPr>
        <w:lastRenderedPageBreak/>
        <w:t>соответствии с законодательством;</w:t>
      </w:r>
    </w:p>
    <w:p w:rsidR="006C56BC" w:rsidRPr="006C56BC" w:rsidRDefault="006C56BC" w:rsidP="006C56BC">
      <w:pPr>
        <w:pStyle w:val="ConsNormal"/>
        <w:tabs>
          <w:tab w:val="left" w:pos="139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назначает и освобождает от должности заместителей главы в соответствии с законодательством и настоящим уставом;</w:t>
      </w:r>
    </w:p>
    <w:p w:rsidR="006C56BC" w:rsidRPr="006C56BC" w:rsidRDefault="006C56BC" w:rsidP="006C56BC">
      <w:pPr>
        <w:pStyle w:val="ConsNormal"/>
        <w:tabs>
          <w:tab w:val="left" w:pos="139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назначает и освобождает в соответствии с законодательством</w:t>
      </w:r>
      <w:r w:rsidRPr="006C56BC">
        <w:rPr>
          <w:rFonts w:ascii="Times New Roman" w:hAnsi="Times New Roman"/>
          <w:b/>
          <w:sz w:val="28"/>
          <w:szCs w:val="28"/>
        </w:rPr>
        <w:t xml:space="preserve"> </w:t>
      </w:r>
      <w:r w:rsidRPr="006C56BC">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6C56BC" w:rsidRPr="006C56BC" w:rsidRDefault="006C56BC" w:rsidP="006C56BC">
      <w:pPr>
        <w:widowControl w:val="0"/>
        <w:tabs>
          <w:tab w:val="left" w:pos="45"/>
          <w:tab w:val="left" w:pos="46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10) принимает меры к отмене противоречащих требованиям законодательства распоряжений и приказов</w:t>
      </w:r>
      <w:r w:rsidRPr="006C56BC">
        <w:rPr>
          <w:rFonts w:ascii="Times New Roman" w:hAnsi="Times New Roman"/>
          <w:b/>
          <w:sz w:val="28"/>
          <w:szCs w:val="28"/>
        </w:rPr>
        <w:t xml:space="preserve"> </w:t>
      </w:r>
      <w:r w:rsidRPr="006C56BC">
        <w:rPr>
          <w:rFonts w:ascii="Times New Roman" w:hAnsi="Times New Roman"/>
          <w:sz w:val="28"/>
          <w:szCs w:val="28"/>
        </w:rPr>
        <w:t>руководителей отраслевых (функциональных) и территориальных органов администрации;</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11) осуществляет личный прием граждан, рассматривает предложения, заявления и жалобы граждан, принимает по ним решения;</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12) принимает решения о проведении эвакуационных мероприятий в чрезвычайных ситуациях;</w:t>
      </w:r>
    </w:p>
    <w:p w:rsidR="006C56BC" w:rsidRPr="006C56BC" w:rsidRDefault="006C56BC" w:rsidP="006C56BC">
      <w:pPr>
        <w:pStyle w:val="210"/>
        <w:widowControl w:val="0"/>
        <w:tabs>
          <w:tab w:val="left" w:pos="45"/>
        </w:tabs>
        <w:suppressAutoHyphens w:val="0"/>
        <w:spacing w:line="240" w:lineRule="auto"/>
        <w:ind w:firstLine="851"/>
        <w:jc w:val="both"/>
        <w:rPr>
          <w:sz w:val="28"/>
          <w:szCs w:val="28"/>
        </w:rPr>
      </w:pPr>
      <w:r w:rsidRPr="006C56BC">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14) управляет и распоряжается муниципальным имуществом в соответствии с порядком, установленным Советом;</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15) представляет к награждению наградами и к присвоению почетных званий Российской Федерации, Краснодарского края;</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17) регистрирует уставы территориального общественного самоуправления;</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6C56BC" w:rsidRPr="006C56BC" w:rsidRDefault="006C56BC" w:rsidP="006C56BC">
      <w:pPr>
        <w:pStyle w:val="220"/>
        <w:widowControl w:val="0"/>
        <w:tabs>
          <w:tab w:val="left" w:pos="45"/>
        </w:tabs>
        <w:suppressAutoHyphens w:val="0"/>
        <w:overflowPunct w:val="0"/>
        <w:spacing w:line="240" w:lineRule="auto"/>
        <w:ind w:firstLine="851"/>
        <w:jc w:val="both"/>
        <w:rPr>
          <w:sz w:val="28"/>
          <w:szCs w:val="28"/>
        </w:rPr>
      </w:pPr>
      <w:r w:rsidRPr="006C56BC">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6C56BC" w:rsidRPr="006C56BC" w:rsidRDefault="006C56BC" w:rsidP="006C56BC">
      <w:pPr>
        <w:pStyle w:val="220"/>
        <w:widowControl w:val="0"/>
        <w:tabs>
          <w:tab w:val="left" w:pos="45"/>
        </w:tabs>
        <w:suppressAutoHyphens w:val="0"/>
        <w:overflowPunct w:val="0"/>
        <w:spacing w:line="240" w:lineRule="auto"/>
        <w:ind w:firstLine="851"/>
        <w:rPr>
          <w:sz w:val="28"/>
          <w:szCs w:val="28"/>
        </w:rPr>
      </w:pPr>
      <w:r w:rsidRPr="006C56BC">
        <w:rPr>
          <w:sz w:val="28"/>
          <w:szCs w:val="2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56BC" w:rsidRPr="006C56BC" w:rsidRDefault="006C56BC" w:rsidP="006C56BC">
      <w:pPr>
        <w:pStyle w:val="220"/>
        <w:widowControl w:val="0"/>
        <w:tabs>
          <w:tab w:val="left" w:pos="45"/>
        </w:tabs>
        <w:suppressAutoHyphens w:val="0"/>
        <w:overflowPunct w:val="0"/>
        <w:spacing w:line="240" w:lineRule="auto"/>
        <w:ind w:firstLine="851"/>
        <w:jc w:val="both"/>
        <w:rPr>
          <w:sz w:val="28"/>
          <w:szCs w:val="28"/>
        </w:rPr>
      </w:pPr>
      <w:r w:rsidRPr="006C56BC">
        <w:rPr>
          <w:sz w:val="28"/>
          <w:szCs w:val="28"/>
        </w:rPr>
        <w:t xml:space="preserve">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w:t>
      </w:r>
      <w:r w:rsidRPr="006C56BC">
        <w:rPr>
          <w:sz w:val="28"/>
          <w:szCs w:val="28"/>
        </w:rPr>
        <w:lastRenderedPageBreak/>
        <w:t>разрешения;</w:t>
      </w:r>
    </w:p>
    <w:p w:rsidR="006C56BC" w:rsidRPr="006C56BC" w:rsidRDefault="006C56BC" w:rsidP="006C56BC">
      <w:pPr>
        <w:pStyle w:val="220"/>
        <w:widowControl w:val="0"/>
        <w:tabs>
          <w:tab w:val="left" w:pos="45"/>
        </w:tabs>
        <w:suppressAutoHyphens w:val="0"/>
        <w:overflowPunct w:val="0"/>
        <w:spacing w:line="240" w:lineRule="auto"/>
        <w:ind w:firstLine="851"/>
        <w:jc w:val="both"/>
        <w:rPr>
          <w:sz w:val="28"/>
          <w:szCs w:val="28"/>
        </w:rPr>
      </w:pPr>
      <w:r w:rsidRPr="006C56BC">
        <w:rPr>
          <w:sz w:val="28"/>
          <w:szCs w:val="2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6C56BC" w:rsidRPr="006C56BC" w:rsidRDefault="006C56BC" w:rsidP="006C56BC">
      <w:pPr>
        <w:pStyle w:val="ConsNormal"/>
        <w:tabs>
          <w:tab w:val="left" w:pos="4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25) осуществляет руководство гражданской обороной на территории поселения.</w:t>
      </w:r>
    </w:p>
    <w:p w:rsidR="006C56BC" w:rsidRPr="006C56BC" w:rsidRDefault="006C56BC" w:rsidP="006C56BC">
      <w:pPr>
        <w:pStyle w:val="ConsNormal"/>
        <w:tabs>
          <w:tab w:val="left" w:pos="567"/>
          <w:tab w:val="left" w:pos="144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6C56BC" w:rsidRPr="006C56BC" w:rsidRDefault="006C56BC" w:rsidP="006C56BC">
      <w:pPr>
        <w:pStyle w:val="a0"/>
        <w:widowControl w:val="0"/>
        <w:tabs>
          <w:tab w:val="left" w:pos="0"/>
          <w:tab w:val="left" w:pos="142"/>
        </w:tabs>
        <w:suppressAutoHyphens w:val="0"/>
        <w:spacing w:after="0" w:line="240" w:lineRule="auto"/>
        <w:ind w:firstLine="851"/>
        <w:jc w:val="both"/>
        <w:rPr>
          <w:sz w:val="28"/>
          <w:szCs w:val="28"/>
        </w:rPr>
      </w:pPr>
      <w:r w:rsidRPr="006C56BC">
        <w:rPr>
          <w:sz w:val="28"/>
          <w:szCs w:val="28"/>
        </w:rPr>
        <w:t xml:space="preserve">3. </w:t>
      </w:r>
      <w:proofErr w:type="gramStart"/>
      <w:r w:rsidRPr="006C56BC">
        <w:rPr>
          <w:sz w:val="28"/>
          <w:szCs w:val="28"/>
        </w:rPr>
        <w:t>В случае временного отсутствия главы</w:t>
      </w:r>
      <w:r w:rsidRPr="006C56BC">
        <w:rPr>
          <w:color w:val="000000"/>
          <w:sz w:val="28"/>
          <w:szCs w:val="28"/>
        </w:rPr>
        <w:t xml:space="preserve"> </w:t>
      </w:r>
      <w:r w:rsidRPr="006C56BC">
        <w:rPr>
          <w:sz w:val="28"/>
          <w:szCs w:val="28"/>
        </w:rPr>
        <w:t>поселения или досрочного прекращения им своих</w:t>
      </w:r>
      <w:r w:rsidRPr="006C56BC">
        <w:rPr>
          <w:b/>
          <w:sz w:val="28"/>
          <w:szCs w:val="28"/>
        </w:rPr>
        <w:t xml:space="preserve"> </w:t>
      </w:r>
      <w:r w:rsidRPr="006C56BC">
        <w:rPr>
          <w:sz w:val="28"/>
          <w:szCs w:val="28"/>
        </w:rPr>
        <w:t>полномочий, его полномочия в полном объеме осуществляет один из его</w:t>
      </w:r>
      <w:r w:rsidRPr="006C56BC">
        <w:rPr>
          <w:b/>
          <w:sz w:val="28"/>
          <w:szCs w:val="28"/>
        </w:rPr>
        <w:t xml:space="preserve"> </w:t>
      </w:r>
      <w:r w:rsidRPr="006C56B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6C56BC">
        <w:rPr>
          <w:b/>
          <w:sz w:val="28"/>
          <w:szCs w:val="28"/>
        </w:rPr>
        <w:t xml:space="preserve"> </w:t>
      </w:r>
      <w:r w:rsidRPr="006C56BC">
        <w:rPr>
          <w:sz w:val="28"/>
          <w:szCs w:val="28"/>
        </w:rPr>
        <w:t>или должностное лицо местного самоуправления в соответствии со</w:t>
      </w:r>
      <w:r w:rsidRPr="006C56BC">
        <w:rPr>
          <w:b/>
          <w:sz w:val="28"/>
          <w:szCs w:val="28"/>
        </w:rPr>
        <w:t xml:space="preserve"> </w:t>
      </w:r>
      <w:r w:rsidRPr="006C56BC">
        <w:rPr>
          <w:sz w:val="28"/>
          <w:szCs w:val="28"/>
        </w:rPr>
        <w:t>специально изданным по данному вопросу правовым актом администрации.</w:t>
      </w:r>
      <w:proofErr w:type="gramEnd"/>
    </w:p>
    <w:p w:rsidR="006C56BC" w:rsidRPr="006C56BC" w:rsidRDefault="006C56BC" w:rsidP="006C56BC">
      <w:pPr>
        <w:pStyle w:val="a0"/>
        <w:widowControl w:val="0"/>
        <w:tabs>
          <w:tab w:val="left" w:pos="0"/>
          <w:tab w:val="left" w:pos="360"/>
        </w:tabs>
        <w:suppressAutoHyphens w:val="0"/>
        <w:spacing w:after="0" w:line="240" w:lineRule="auto"/>
        <w:ind w:firstLine="851"/>
        <w:jc w:val="both"/>
        <w:rPr>
          <w:sz w:val="28"/>
          <w:szCs w:val="28"/>
        </w:rPr>
      </w:pPr>
      <w:r w:rsidRPr="006C56B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C56BC" w:rsidRPr="006C56BC" w:rsidRDefault="006C56BC" w:rsidP="006C56BC">
      <w:pPr>
        <w:pStyle w:val="a0"/>
        <w:widowControl w:val="0"/>
        <w:tabs>
          <w:tab w:val="left" w:pos="0"/>
          <w:tab w:val="left" w:pos="360"/>
        </w:tabs>
        <w:suppressAutoHyphens w:val="0"/>
        <w:spacing w:after="0" w:line="240" w:lineRule="auto"/>
        <w:ind w:firstLine="851"/>
        <w:jc w:val="both"/>
        <w:rPr>
          <w:b/>
          <w:sz w:val="28"/>
          <w:szCs w:val="28"/>
        </w:rPr>
      </w:pPr>
    </w:p>
    <w:p w:rsidR="006C56BC" w:rsidRPr="006C56BC" w:rsidRDefault="006C56BC" w:rsidP="006C56BC">
      <w:pPr>
        <w:pStyle w:val="a0"/>
        <w:widowControl w:val="0"/>
        <w:tabs>
          <w:tab w:val="left" w:pos="0"/>
          <w:tab w:val="left" w:pos="360"/>
        </w:tabs>
        <w:suppressAutoHyphens w:val="0"/>
        <w:spacing w:after="0" w:line="240" w:lineRule="auto"/>
        <w:ind w:firstLine="851"/>
        <w:jc w:val="both"/>
        <w:rPr>
          <w:b/>
          <w:sz w:val="28"/>
          <w:szCs w:val="28"/>
        </w:rPr>
      </w:pPr>
      <w:r w:rsidRPr="006C56BC">
        <w:rPr>
          <w:b/>
          <w:sz w:val="28"/>
          <w:szCs w:val="28"/>
        </w:rPr>
        <w:t>Статья 33. Досрочное прекращение полномочий главы</w:t>
      </w:r>
      <w:r w:rsidRPr="006C56BC">
        <w:rPr>
          <w:color w:val="000000"/>
          <w:sz w:val="28"/>
          <w:szCs w:val="28"/>
        </w:rPr>
        <w:t xml:space="preserve"> </w:t>
      </w:r>
      <w:r w:rsidRPr="006C56BC">
        <w:rPr>
          <w:b/>
          <w:sz w:val="28"/>
          <w:szCs w:val="28"/>
        </w:rPr>
        <w:t>поселения</w:t>
      </w:r>
    </w:p>
    <w:p w:rsidR="006C56BC" w:rsidRPr="006C56BC" w:rsidRDefault="006C56BC" w:rsidP="006C56BC">
      <w:pPr>
        <w:pStyle w:val="a0"/>
        <w:widowControl w:val="0"/>
        <w:tabs>
          <w:tab w:val="left" w:pos="165"/>
        </w:tabs>
        <w:suppressAutoHyphens w:val="0"/>
        <w:spacing w:after="0" w:line="240" w:lineRule="auto"/>
        <w:ind w:firstLine="851"/>
        <w:jc w:val="both"/>
        <w:rPr>
          <w:sz w:val="28"/>
          <w:szCs w:val="28"/>
        </w:rPr>
      </w:pPr>
      <w:r w:rsidRPr="006C56BC">
        <w:rPr>
          <w:sz w:val="28"/>
          <w:szCs w:val="28"/>
        </w:rPr>
        <w:t>1. Полномочия главы поселения прекращаются досрочно в случаях:</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смерти;</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отставки по собственному желанию;</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удаления в отставку в соответствии со статьей 74.1</w:t>
      </w:r>
      <w:r w:rsidRPr="006C56BC">
        <w:rPr>
          <w:rFonts w:ascii="Times New Roman" w:hAnsi="Times New Roman" w:cs="Times New Roman"/>
          <w:sz w:val="28"/>
          <w:szCs w:val="28"/>
          <w:vertAlign w:val="superscript"/>
        </w:rPr>
        <w:t xml:space="preserve"> </w:t>
      </w:r>
      <w:r w:rsidRPr="006C56BC">
        <w:rPr>
          <w:rFonts w:ascii="Times New Roman" w:hAnsi="Times New Roman" w:cs="Times New Roman"/>
          <w:sz w:val="28"/>
          <w:szCs w:val="28"/>
        </w:rPr>
        <w:t>Федерального закона от 06.10.2003</w:t>
      </w:r>
      <w:r w:rsidRPr="006C56BC">
        <w:rPr>
          <w:rFonts w:ascii="Times New Roman" w:hAnsi="Times New Roman" w:cs="Times New Roman"/>
          <w:sz w:val="28"/>
          <w:szCs w:val="28"/>
          <w:vertAlign w:val="superscript"/>
        </w:rPr>
        <w:t xml:space="preserve"> </w:t>
      </w:r>
      <w:r w:rsidRPr="006C56B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отрешения от должности в соответствии с законодательством;</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признания судом недееспособным или ограниченно дееспособным;</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признания судом безвестно отсутствующим или объявления умершим;</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вступления в отношении его в законную силу обвинительного приговора суда;</w:t>
      </w:r>
    </w:p>
    <w:p w:rsidR="006C56BC" w:rsidRPr="006C56BC" w:rsidRDefault="006C56BC" w:rsidP="006C56BC">
      <w:pPr>
        <w:widowControl w:val="0"/>
        <w:numPr>
          <w:ilvl w:val="0"/>
          <w:numId w:val="18"/>
        </w:numPr>
        <w:tabs>
          <w:tab w:val="left" w:pos="-15"/>
        </w:tabs>
        <w:spacing w:after="0" w:line="240" w:lineRule="auto"/>
        <w:ind w:left="0"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выезда за пределы Российской Федерации на постоянное место жительства;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roofErr w:type="gramStart"/>
      <w:r w:rsidRPr="006C56B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6C56BC">
        <w:rPr>
          <w:rFonts w:ascii="Times New Roman" w:hAnsi="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56B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56BC" w:rsidRPr="006C56BC" w:rsidRDefault="006C56BC" w:rsidP="006C56BC">
      <w:pPr>
        <w:widowControl w:val="0"/>
        <w:tabs>
          <w:tab w:val="left" w:pos="-15"/>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10) отзыва избирателями;</w:t>
      </w:r>
    </w:p>
    <w:p w:rsidR="006C56BC" w:rsidRPr="006C56BC" w:rsidRDefault="006C56BC" w:rsidP="006C56BC">
      <w:pPr>
        <w:widowControl w:val="0"/>
        <w:tabs>
          <w:tab w:val="left" w:pos="-15"/>
        </w:tabs>
        <w:spacing w:line="240" w:lineRule="auto"/>
        <w:ind w:firstLine="851"/>
        <w:jc w:val="both"/>
        <w:rPr>
          <w:rFonts w:ascii="Times New Roman" w:hAnsi="Times New Roman" w:cs="Times New Roman"/>
          <w:color w:val="000000"/>
          <w:sz w:val="28"/>
          <w:szCs w:val="28"/>
        </w:rPr>
      </w:pPr>
      <w:r w:rsidRPr="006C56BC">
        <w:rPr>
          <w:rFonts w:ascii="Times New Roman" w:hAnsi="Times New Roman" w:cs="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6C56BC">
        <w:rPr>
          <w:rFonts w:ascii="Times New Roman" w:hAnsi="Times New Roman" w:cs="Times New Roman"/>
          <w:sz w:val="28"/>
          <w:szCs w:val="28"/>
        </w:rPr>
        <w:t>муниципального образования</w:t>
      </w:r>
      <w:r w:rsidRPr="006C56BC">
        <w:rPr>
          <w:rFonts w:ascii="Times New Roman" w:hAnsi="Times New Roman" w:cs="Times New Roman"/>
          <w:color w:val="000000"/>
          <w:sz w:val="28"/>
          <w:szCs w:val="28"/>
        </w:rPr>
        <w:t>;</w:t>
      </w:r>
    </w:p>
    <w:p w:rsidR="006C56BC" w:rsidRPr="006C56BC" w:rsidRDefault="006C56BC" w:rsidP="006C56BC">
      <w:pPr>
        <w:widowControl w:val="0"/>
        <w:spacing w:line="240" w:lineRule="auto"/>
        <w:ind w:firstLine="851"/>
        <w:jc w:val="both"/>
        <w:rPr>
          <w:rFonts w:ascii="Times New Roman" w:eastAsia="Times New Roman" w:hAnsi="Times New Roman" w:cs="Times New Roman"/>
          <w:b/>
          <w:sz w:val="28"/>
          <w:szCs w:val="28"/>
        </w:rPr>
      </w:pPr>
      <w:r w:rsidRPr="006C56BC">
        <w:rPr>
          <w:rFonts w:ascii="Times New Roman" w:hAnsi="Times New Roman" w:cs="Times New Roman"/>
          <w:sz w:val="28"/>
          <w:szCs w:val="28"/>
        </w:rPr>
        <w:t xml:space="preserve">12) </w:t>
      </w:r>
      <w:r w:rsidRPr="006C56BC">
        <w:rPr>
          <w:rFonts w:ascii="Times New Roman" w:eastAsia="Times New Roman" w:hAnsi="Times New Roman" w:cs="Times New Roman"/>
          <w:sz w:val="28"/>
          <w:szCs w:val="28"/>
        </w:rPr>
        <w:t>преобразования поселения</w:t>
      </w:r>
      <w:r w:rsidRPr="006C56BC">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C56BC" w:rsidRPr="006C56BC" w:rsidRDefault="006C56BC" w:rsidP="006C56BC">
      <w:pPr>
        <w:pStyle w:val="WW-2"/>
        <w:widowControl w:val="0"/>
        <w:suppressAutoHyphens w:val="0"/>
        <w:spacing w:line="240" w:lineRule="auto"/>
        <w:ind w:firstLine="851"/>
        <w:rPr>
          <w:sz w:val="28"/>
          <w:szCs w:val="28"/>
        </w:rPr>
      </w:pPr>
      <w:r w:rsidRPr="006C56BC">
        <w:rPr>
          <w:sz w:val="28"/>
          <w:szCs w:val="28"/>
        </w:rPr>
        <w:t xml:space="preserve">13) утраты поселением статуса муниципального образования в связи с его объединением с городским округом; </w:t>
      </w:r>
    </w:p>
    <w:p w:rsidR="006C56BC" w:rsidRPr="006C56BC" w:rsidRDefault="006C56BC" w:rsidP="006C56BC">
      <w:pPr>
        <w:widowControl w:val="0"/>
        <w:tabs>
          <w:tab w:val="left" w:pos="-1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2. Глава </w:t>
      </w:r>
      <w:r w:rsidRPr="006C56BC">
        <w:rPr>
          <w:rFonts w:ascii="Times New Roman" w:hAnsi="Times New Roman"/>
          <w:color w:val="000000"/>
          <w:sz w:val="28"/>
          <w:szCs w:val="28"/>
        </w:rPr>
        <w:t xml:space="preserve">поселения </w:t>
      </w:r>
      <w:r w:rsidRPr="006C56BC">
        <w:rPr>
          <w:rFonts w:ascii="Times New Roman" w:hAnsi="Times New Roman"/>
          <w:sz w:val="28"/>
          <w:szCs w:val="28"/>
        </w:rPr>
        <w:t xml:space="preserve">направляет заявление об </w:t>
      </w:r>
      <w:r w:rsidRPr="006C56BC">
        <w:rPr>
          <w:rFonts w:ascii="Times New Roman" w:hAnsi="Times New Roman"/>
          <w:color w:val="000000"/>
          <w:sz w:val="28"/>
          <w:szCs w:val="28"/>
        </w:rPr>
        <w:t>отставке по собственному желанию</w:t>
      </w:r>
      <w:r w:rsidRPr="006C56BC">
        <w:rPr>
          <w:rFonts w:ascii="Times New Roman" w:hAnsi="Times New Roman"/>
          <w:sz w:val="28"/>
          <w:szCs w:val="28"/>
        </w:rPr>
        <w:t xml:space="preserve"> в Совет. Прекращение полномочий главы поселения в результате </w:t>
      </w:r>
      <w:r w:rsidRPr="006C56BC">
        <w:rPr>
          <w:rFonts w:ascii="Times New Roman" w:hAnsi="Times New Roman"/>
          <w:color w:val="000000"/>
          <w:sz w:val="28"/>
          <w:szCs w:val="28"/>
        </w:rPr>
        <w:t>отставки по собственному желанию</w:t>
      </w:r>
      <w:r w:rsidRPr="006C56BC">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6C56BC" w:rsidRPr="006C56BC" w:rsidRDefault="006C56BC" w:rsidP="006C56BC">
      <w:pPr>
        <w:tabs>
          <w:tab w:val="left" w:pos="142"/>
        </w:tabs>
        <w:ind w:firstLine="851"/>
        <w:jc w:val="both"/>
        <w:rPr>
          <w:rFonts w:ascii="Times New Roman" w:hAnsi="Times New Roman" w:cs="Times New Roman"/>
          <w:sz w:val="28"/>
          <w:szCs w:val="28"/>
        </w:rPr>
      </w:pPr>
      <w:r w:rsidRPr="006C56BC">
        <w:rPr>
          <w:rFonts w:ascii="Times New Roman" w:hAnsi="Times New Roman" w:cs="Times New Roman"/>
          <w:sz w:val="28"/>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6C56BC" w:rsidRPr="006C56BC" w:rsidRDefault="006C56BC" w:rsidP="006C56BC">
      <w:pPr>
        <w:pStyle w:val="ConsNormal"/>
        <w:spacing w:after="0" w:line="240" w:lineRule="auto"/>
        <w:ind w:firstLine="851"/>
        <w:jc w:val="both"/>
        <w:rPr>
          <w:rFonts w:ascii="Times New Roman" w:hAnsi="Times New Roman"/>
          <w:sz w:val="28"/>
          <w:szCs w:val="28"/>
        </w:rPr>
      </w:pPr>
      <w:r w:rsidRPr="006C56BC">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lastRenderedPageBreak/>
        <w:t>3. 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w:t>
      </w:r>
    </w:p>
    <w:p w:rsidR="006C56BC" w:rsidRPr="006C56BC" w:rsidRDefault="006C56BC" w:rsidP="006C56BC">
      <w:pPr>
        <w:pStyle w:val="af1"/>
        <w:widowControl w:val="0"/>
        <w:suppressAutoHyphens w:val="0"/>
        <w:spacing w:line="240" w:lineRule="auto"/>
        <w:ind w:firstLine="851"/>
        <w:jc w:val="both"/>
        <w:rPr>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 xml:space="preserve">Статья 34. Гарантии осуществления полномочий главы поселения, депутата Совета </w:t>
      </w:r>
    </w:p>
    <w:p w:rsidR="006C56BC" w:rsidRPr="006C56BC" w:rsidRDefault="006C56BC" w:rsidP="006C56BC">
      <w:pPr>
        <w:widowControl w:val="0"/>
        <w:spacing w:line="240" w:lineRule="auto"/>
        <w:ind w:firstLine="851"/>
        <w:jc w:val="both"/>
        <w:rPr>
          <w:rFonts w:ascii="Times New Roman" w:eastAsia="Arial" w:hAnsi="Times New Roman" w:cs="Times New Roman"/>
          <w:sz w:val="28"/>
          <w:szCs w:val="28"/>
        </w:rPr>
      </w:pPr>
      <w:r w:rsidRPr="006C56BC">
        <w:rPr>
          <w:rFonts w:ascii="Times New Roman" w:eastAsia="Arial" w:hAnsi="Times New Roman" w:cs="Times New Roman"/>
          <w:sz w:val="28"/>
          <w:szCs w:val="28"/>
        </w:rPr>
        <w:t>1. Главе поселения гарантируются:</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условия работы, обеспечивающие исполнение им своих полномочий;</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право на своевременное и в полном объеме получение денежного содержания;</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28 календарных дней.</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17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w:t>
      </w:r>
      <w:r w:rsidRPr="006C56BC">
        <w:rPr>
          <w:rFonts w:ascii="Times New Roman" w:hAnsi="Times New Roman"/>
          <w:sz w:val="28"/>
          <w:szCs w:val="28"/>
        </w:rPr>
        <w:lastRenderedPageBreak/>
        <w:t>Совета.</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Депутату Совета обеспечиваются условия для беспрепятственного осуществления своих полномочий.</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6C56BC">
        <w:rPr>
          <w:rFonts w:ascii="Times New Roman" w:hAnsi="Times New Roman"/>
          <w:sz w:val="28"/>
          <w:szCs w:val="28"/>
        </w:rPr>
        <w:t>определенными</w:t>
      </w:r>
      <w:proofErr w:type="gramEnd"/>
      <w:r w:rsidRPr="006C56BC">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6C56BC" w:rsidRPr="006C56BC" w:rsidRDefault="006C56BC" w:rsidP="006C56BC">
      <w:pPr>
        <w:pStyle w:val="af1"/>
        <w:widowControl w:val="0"/>
        <w:suppressAutoHyphens w:val="0"/>
        <w:spacing w:line="240" w:lineRule="auto"/>
        <w:ind w:firstLine="851"/>
        <w:jc w:val="both"/>
        <w:rPr>
          <w:b/>
          <w:sz w:val="28"/>
          <w:szCs w:val="28"/>
        </w:rPr>
      </w:pPr>
    </w:p>
    <w:p w:rsidR="006C56BC" w:rsidRPr="006C56BC" w:rsidRDefault="006C56BC" w:rsidP="006C56BC">
      <w:pPr>
        <w:pStyle w:val="af1"/>
        <w:widowControl w:val="0"/>
        <w:suppressAutoHyphens w:val="0"/>
        <w:spacing w:line="240" w:lineRule="auto"/>
        <w:ind w:firstLine="851"/>
        <w:jc w:val="both"/>
        <w:rPr>
          <w:b/>
          <w:sz w:val="28"/>
          <w:szCs w:val="28"/>
        </w:rPr>
      </w:pPr>
      <w:r w:rsidRPr="006C56BC">
        <w:rPr>
          <w:b/>
          <w:sz w:val="28"/>
          <w:szCs w:val="28"/>
        </w:rPr>
        <w:t>Статья 35. Администрация поселения</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6C56BC">
        <w:rPr>
          <w:rFonts w:ascii="Times New Roman" w:eastAsia="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6C56BC">
        <w:rPr>
          <w:rFonts w:ascii="Times New Roman" w:hAnsi="Times New Roman"/>
          <w:sz w:val="28"/>
          <w:szCs w:val="28"/>
        </w:rPr>
        <w:t xml:space="preserve">федеральными законами и </w:t>
      </w:r>
      <w:r w:rsidRPr="006C56BC">
        <w:rPr>
          <w:rFonts w:ascii="Times New Roman" w:eastAsia="Times New Roman" w:hAnsi="Times New Roman"/>
          <w:kern w:val="0"/>
          <w:sz w:val="28"/>
          <w:szCs w:val="28"/>
          <w:lang w:eastAsia="ru-RU"/>
        </w:rPr>
        <w:t>законами Краснодарского края.</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2. Администрация обладает правами юридического лица. </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Администрацией руководит глава поселения на принципах единоначалия.</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6C56BC" w:rsidRPr="006C56BC" w:rsidRDefault="006C56BC" w:rsidP="006C56BC">
      <w:pPr>
        <w:widowControl w:val="0"/>
        <w:tabs>
          <w:tab w:val="left" w:pos="0"/>
        </w:tabs>
        <w:spacing w:line="240" w:lineRule="auto"/>
        <w:ind w:right="-159" w:firstLine="851"/>
        <w:jc w:val="both"/>
        <w:rPr>
          <w:rFonts w:ascii="Times New Roman" w:hAnsi="Times New Roman" w:cs="Times New Roman"/>
          <w:sz w:val="28"/>
          <w:szCs w:val="28"/>
        </w:rPr>
      </w:pPr>
    </w:p>
    <w:p w:rsidR="006C56BC" w:rsidRPr="006C56BC" w:rsidRDefault="006C56BC" w:rsidP="006C56BC">
      <w:pPr>
        <w:widowControl w:val="0"/>
        <w:tabs>
          <w:tab w:val="left" w:pos="0"/>
        </w:tabs>
        <w:spacing w:line="240" w:lineRule="auto"/>
        <w:ind w:right="-159" w:firstLine="851"/>
        <w:jc w:val="both"/>
        <w:rPr>
          <w:rFonts w:ascii="Times New Roman" w:hAnsi="Times New Roman" w:cs="Times New Roman"/>
          <w:b/>
          <w:sz w:val="28"/>
          <w:szCs w:val="28"/>
        </w:rPr>
      </w:pPr>
      <w:r w:rsidRPr="006C56BC">
        <w:rPr>
          <w:rFonts w:ascii="Times New Roman" w:hAnsi="Times New Roman" w:cs="Times New Roman"/>
          <w:b/>
          <w:sz w:val="28"/>
          <w:szCs w:val="28"/>
        </w:rPr>
        <w:t xml:space="preserve">Статья 36. Бюджетные полномочия администрации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Администрация осуществляет следующие бюджетные полномочия: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составляет для представления в Совет проект местного бюджета, а также проекты программ </w:t>
      </w:r>
      <w:r w:rsidRPr="006C56BC">
        <w:rPr>
          <w:rFonts w:ascii="Times New Roman" w:hAnsi="Times New Roman" w:cs="Times New Roman"/>
          <w:bCs/>
          <w:sz w:val="28"/>
          <w:szCs w:val="28"/>
        </w:rPr>
        <w:t xml:space="preserve">комплексного </w:t>
      </w:r>
      <w:r w:rsidRPr="006C56BC">
        <w:rPr>
          <w:rFonts w:ascii="Times New Roman" w:hAnsi="Times New Roman" w:cs="Times New Roman"/>
          <w:sz w:val="28"/>
          <w:szCs w:val="28"/>
        </w:rPr>
        <w:t>социально-экономического развития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 xml:space="preserve">2) обеспечивает исполнение местного бюджета и составляет отчет об исполнении указанного бюджета и отчеты о выполнении программ </w:t>
      </w:r>
      <w:r w:rsidRPr="006C56BC">
        <w:rPr>
          <w:rFonts w:ascii="Times New Roman" w:hAnsi="Times New Roman" w:cs="Times New Roman"/>
          <w:bCs/>
          <w:sz w:val="28"/>
          <w:szCs w:val="28"/>
        </w:rPr>
        <w:t xml:space="preserve">комплексного </w:t>
      </w:r>
      <w:r w:rsidRPr="006C56BC">
        <w:rPr>
          <w:rFonts w:ascii="Times New Roman" w:hAnsi="Times New Roman" w:cs="Times New Roman"/>
          <w:sz w:val="28"/>
          <w:szCs w:val="28"/>
        </w:rPr>
        <w:t>социально-экономического развития для представления их в Совет;</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осуществляет муниципальные заимствования,</w:t>
      </w:r>
      <w:r w:rsidRPr="006C56BC">
        <w:rPr>
          <w:rFonts w:ascii="Times New Roman" w:eastAsia="Times New Roman" w:hAnsi="Times New Roman" w:cs="Times New Roman"/>
          <w:b/>
          <w:sz w:val="28"/>
          <w:szCs w:val="28"/>
        </w:rPr>
        <w:t xml:space="preserve"> </w:t>
      </w:r>
      <w:r w:rsidRPr="006C56BC">
        <w:rPr>
          <w:rFonts w:ascii="Times New Roman" w:hAnsi="Times New Roman" w:cs="Times New Roman"/>
          <w:sz w:val="28"/>
          <w:szCs w:val="28"/>
        </w:rPr>
        <w:t>управление муниципальным долгом</w:t>
      </w:r>
      <w:r w:rsidRPr="006C56BC">
        <w:rPr>
          <w:rFonts w:ascii="Times New Roman" w:eastAsia="Times New Roman" w:hAnsi="Times New Roman" w:cs="Times New Roman"/>
          <w:sz w:val="28"/>
          <w:szCs w:val="28"/>
        </w:rPr>
        <w:t xml:space="preserve"> и управление муниципальными активами,</w:t>
      </w:r>
      <w:r w:rsidRPr="006C56BC">
        <w:rPr>
          <w:rFonts w:ascii="Times New Roman" w:hAnsi="Times New Roman" w:cs="Times New Roman"/>
          <w:sz w:val="28"/>
          <w:szCs w:val="28"/>
        </w:rPr>
        <w:t xml:space="preserve"> </w:t>
      </w:r>
      <w:r w:rsidRPr="006C56BC">
        <w:rPr>
          <w:rFonts w:ascii="Times New Roman" w:eastAsia="Times New Roman" w:hAnsi="Times New Roman" w:cs="Times New Roman"/>
          <w:sz w:val="28"/>
          <w:szCs w:val="28"/>
        </w:rPr>
        <w:t>предоставляет муниципальные гарантии, бюджетные кредиты;</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hAnsi="Times New Roman" w:cs="Times New Roman"/>
          <w:sz w:val="28"/>
          <w:szCs w:val="28"/>
        </w:rPr>
        <w:t xml:space="preserve">5) устанавливает порядок принятия решений о разработке </w:t>
      </w:r>
      <w:r w:rsidRPr="006C56BC">
        <w:rPr>
          <w:rFonts w:ascii="Times New Roman" w:eastAsia="Times New Roman" w:hAnsi="Times New Roman" w:cs="Times New Roman"/>
          <w:sz w:val="28"/>
          <w:szCs w:val="28"/>
        </w:rPr>
        <w:t>муниципальных программ, их формирования и реализации;</w:t>
      </w:r>
    </w:p>
    <w:p w:rsidR="006C56BC" w:rsidRPr="006C56BC" w:rsidRDefault="006C56BC" w:rsidP="006C56BC">
      <w:pPr>
        <w:widowControl w:val="0"/>
        <w:tabs>
          <w:tab w:val="left" w:pos="0"/>
        </w:tabs>
        <w:spacing w:line="240" w:lineRule="auto"/>
        <w:ind w:right="-2" w:firstLine="851"/>
        <w:jc w:val="both"/>
        <w:rPr>
          <w:rFonts w:ascii="Times New Roman" w:hAnsi="Times New Roman" w:cs="Times New Roman"/>
          <w:sz w:val="28"/>
          <w:szCs w:val="28"/>
        </w:rPr>
      </w:pPr>
      <w:r w:rsidRPr="006C56BC">
        <w:rPr>
          <w:rFonts w:ascii="Times New Roman" w:hAnsi="Times New Roman" w:cs="Times New Roman"/>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C56BC" w:rsidRPr="006C56BC" w:rsidRDefault="006C56BC" w:rsidP="006C56BC">
      <w:pPr>
        <w:widowControl w:val="0"/>
        <w:tabs>
          <w:tab w:val="left" w:pos="0"/>
        </w:tabs>
        <w:spacing w:line="240" w:lineRule="auto"/>
        <w:ind w:right="-2" w:firstLine="851"/>
        <w:jc w:val="both"/>
        <w:rPr>
          <w:rFonts w:ascii="Times New Roman" w:hAnsi="Times New Roman" w:cs="Times New Roman"/>
          <w:sz w:val="28"/>
          <w:szCs w:val="28"/>
        </w:rPr>
      </w:pPr>
    </w:p>
    <w:p w:rsidR="006C56BC" w:rsidRPr="006C56BC" w:rsidRDefault="006C56BC" w:rsidP="006C56BC">
      <w:pPr>
        <w:widowControl w:val="0"/>
        <w:tabs>
          <w:tab w:val="left" w:pos="0"/>
        </w:tabs>
        <w:spacing w:line="240" w:lineRule="auto"/>
        <w:ind w:right="-2"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организует в границах поселения </w:t>
      </w:r>
      <w:proofErr w:type="spellStart"/>
      <w:r w:rsidRPr="006C56BC">
        <w:rPr>
          <w:rFonts w:ascii="Times New Roman" w:hAnsi="Times New Roman" w:cs="Times New Roman"/>
          <w:sz w:val="28"/>
          <w:szCs w:val="28"/>
        </w:rPr>
        <w:t>электро</w:t>
      </w:r>
      <w:proofErr w:type="spellEnd"/>
      <w:r w:rsidRPr="006C56BC">
        <w:rPr>
          <w:rFonts w:ascii="Times New Roman" w:hAnsi="Times New Roman" w:cs="Times New Roman"/>
          <w:sz w:val="28"/>
          <w:szCs w:val="28"/>
        </w:rPr>
        <w:t>-, тепл</w:t>
      </w:r>
      <w:proofErr w:type="gramStart"/>
      <w:r w:rsidRPr="006C56BC">
        <w:rPr>
          <w:rFonts w:ascii="Times New Roman" w:hAnsi="Times New Roman" w:cs="Times New Roman"/>
          <w:sz w:val="28"/>
          <w:szCs w:val="28"/>
        </w:rPr>
        <w:t>о-</w:t>
      </w:r>
      <w:proofErr w:type="gramEnd"/>
      <w:r w:rsidRPr="006C56BC">
        <w:rPr>
          <w:rFonts w:ascii="Times New Roman" w:hAnsi="Times New Roman" w:cs="Times New Roman"/>
          <w:sz w:val="28"/>
          <w:szCs w:val="28"/>
        </w:rPr>
        <w:t xml:space="preserve">, </w:t>
      </w:r>
      <w:proofErr w:type="spellStart"/>
      <w:r w:rsidRPr="006C56BC">
        <w:rPr>
          <w:rFonts w:ascii="Times New Roman" w:hAnsi="Times New Roman" w:cs="Times New Roman"/>
          <w:sz w:val="28"/>
          <w:szCs w:val="28"/>
        </w:rPr>
        <w:t>газо</w:t>
      </w:r>
      <w:proofErr w:type="spellEnd"/>
      <w:r w:rsidRPr="006C56BC">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C56BC" w:rsidRPr="006C56BC" w:rsidRDefault="006C56BC" w:rsidP="006C56BC">
      <w:pPr>
        <w:widowControl w:val="0"/>
        <w:spacing w:line="240" w:lineRule="auto"/>
        <w:ind w:firstLine="851"/>
        <w:jc w:val="both"/>
        <w:rPr>
          <w:rStyle w:val="af9"/>
          <w:rFonts w:ascii="Times New Roman" w:hAnsi="Times New Roman" w:cs="Times New Roman"/>
          <w:i w:val="0"/>
          <w:sz w:val="28"/>
          <w:szCs w:val="28"/>
        </w:rPr>
      </w:pPr>
      <w:r w:rsidRPr="006C56BC">
        <w:rPr>
          <w:rStyle w:val="af9"/>
          <w:rFonts w:ascii="Times New Roman" w:hAnsi="Times New Roman" w:cs="Times New Roman"/>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C56BC" w:rsidRPr="006C56BC" w:rsidRDefault="006C56BC" w:rsidP="006C56BC">
      <w:pPr>
        <w:widowControl w:val="0"/>
        <w:spacing w:line="240" w:lineRule="auto"/>
        <w:ind w:firstLine="851"/>
        <w:jc w:val="both"/>
        <w:rPr>
          <w:rStyle w:val="af9"/>
          <w:rFonts w:ascii="Times New Roman" w:hAnsi="Times New Roman" w:cs="Times New Roman"/>
          <w:i w:val="0"/>
          <w:sz w:val="28"/>
          <w:szCs w:val="28"/>
        </w:rPr>
      </w:pPr>
      <w:r w:rsidRPr="006C56BC">
        <w:rPr>
          <w:rStyle w:val="af9"/>
          <w:rFonts w:ascii="Times New Roman" w:hAnsi="Times New Roman" w:cs="Times New Roman"/>
          <w:i w:val="0"/>
          <w:sz w:val="28"/>
          <w:szCs w:val="28"/>
        </w:rPr>
        <w:t>3) утверждает схемы водоснабжения и водоотведения поселений</w:t>
      </w:r>
      <w:bookmarkStart w:id="0" w:name="_GoBack"/>
      <w:bookmarkEnd w:id="0"/>
      <w:r w:rsidRPr="006C56BC">
        <w:rPr>
          <w:rStyle w:val="af9"/>
          <w:rFonts w:ascii="Times New Roman" w:hAnsi="Times New Roman" w:cs="Times New Roman"/>
          <w:i w:val="0"/>
          <w:sz w:val="28"/>
          <w:szCs w:val="28"/>
        </w:rPr>
        <w:t>;</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5) создает условия массового отдыха жителей поселения и организует обустройство мест массового отдыха населения;</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организует ритуальные услуги и содержание мест захоронения;</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 организует сбор и вывоз бытовых отходов и мусора;</w:t>
      </w:r>
    </w:p>
    <w:p w:rsidR="006C56BC" w:rsidRPr="006C56BC" w:rsidRDefault="006C56BC" w:rsidP="006C56BC">
      <w:pPr>
        <w:pStyle w:val="ConsNormal"/>
        <w:tabs>
          <w:tab w:val="left" w:pos="10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9) рассматривает жалобы потребителей, консультирует их по вопросам защиты прав потребителей;</w:t>
      </w:r>
    </w:p>
    <w:p w:rsidR="006C56BC" w:rsidRPr="006C56BC" w:rsidRDefault="006C56BC" w:rsidP="006C56BC">
      <w:pPr>
        <w:pStyle w:val="ConsNormal"/>
        <w:tabs>
          <w:tab w:val="left" w:pos="10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10) обращается в суды в защиту прав потребителей (неопределенного круга потребителей);</w:t>
      </w:r>
    </w:p>
    <w:p w:rsidR="006C56BC" w:rsidRPr="006C56BC" w:rsidRDefault="006C56BC" w:rsidP="006C56BC">
      <w:pPr>
        <w:pStyle w:val="ConsNormal"/>
        <w:tabs>
          <w:tab w:val="left" w:pos="10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C56BC">
        <w:rPr>
          <w:rFonts w:ascii="Times New Roman" w:hAnsi="Times New Roman"/>
          <w:sz w:val="28"/>
          <w:szCs w:val="28"/>
        </w:rPr>
        <w:t>контроль за</w:t>
      </w:r>
      <w:proofErr w:type="gramEnd"/>
      <w:r w:rsidRPr="006C56BC">
        <w:rPr>
          <w:rFonts w:ascii="Times New Roman" w:hAnsi="Times New Roman"/>
          <w:sz w:val="28"/>
          <w:szCs w:val="28"/>
        </w:rPr>
        <w:t xml:space="preserve"> качеством и безопасностью товаров (работ, услуг);</w:t>
      </w:r>
    </w:p>
    <w:p w:rsidR="006C56BC" w:rsidRPr="006C56BC" w:rsidRDefault="006C56BC" w:rsidP="006C56BC">
      <w:pPr>
        <w:widowControl w:val="0"/>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hAnsi="Times New Roman" w:cs="Times New Roman"/>
          <w:sz w:val="28"/>
          <w:szCs w:val="28"/>
        </w:rPr>
        <w:t xml:space="preserve">12) предъявляет иски в суды </w:t>
      </w:r>
      <w:r w:rsidRPr="006C56BC">
        <w:rPr>
          <w:rFonts w:ascii="Times New Roman" w:hAnsi="Times New Roman" w:cs="Times New Roman"/>
          <w:kern w:val="28"/>
          <w:sz w:val="28"/>
          <w:szCs w:val="28"/>
        </w:rPr>
        <w:t xml:space="preserve">о </w:t>
      </w:r>
      <w:r w:rsidRPr="006C56BC">
        <w:rPr>
          <w:rFonts w:ascii="Times New Roman" w:eastAsia="Times New Roman" w:hAnsi="Times New Roman" w:cs="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14) иные полномочия в соответствии с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38. Полномочия администрации в области строительства, транспорта и связи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Администрация в области строительства, транспорта и связи осуществляет следующие полномочия:</w:t>
      </w:r>
    </w:p>
    <w:p w:rsidR="006C56BC" w:rsidRPr="006C56BC" w:rsidRDefault="006C56BC" w:rsidP="006C56BC">
      <w:pPr>
        <w:widowControl w:val="0"/>
        <w:numPr>
          <w:ilvl w:val="0"/>
          <w:numId w:val="20"/>
        </w:numPr>
        <w:tabs>
          <w:tab w:val="left" w:pos="75"/>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разрабатывает проект генерального плана поселения;</w:t>
      </w:r>
    </w:p>
    <w:p w:rsidR="006C56BC" w:rsidRPr="006C56BC" w:rsidRDefault="006C56BC" w:rsidP="006C56BC">
      <w:pPr>
        <w:widowControl w:val="0"/>
        <w:numPr>
          <w:ilvl w:val="0"/>
          <w:numId w:val="20"/>
        </w:numPr>
        <w:tabs>
          <w:tab w:val="left" w:pos="75"/>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6C56BC" w:rsidRPr="006C56BC" w:rsidRDefault="006C56BC" w:rsidP="006C56BC">
      <w:pPr>
        <w:pStyle w:val="ConsPlusNormal"/>
        <w:numPr>
          <w:ilvl w:val="0"/>
          <w:numId w:val="20"/>
        </w:numPr>
        <w:suppressAutoHyphens w:val="0"/>
        <w:spacing w:after="0" w:line="240" w:lineRule="auto"/>
        <w:ind w:left="0" w:firstLine="851"/>
        <w:jc w:val="both"/>
        <w:rPr>
          <w:rFonts w:ascii="Times New Roman" w:eastAsia="Times New Roman" w:hAnsi="Times New Roman"/>
          <w:sz w:val="28"/>
          <w:szCs w:val="28"/>
        </w:rPr>
      </w:pPr>
      <w:r w:rsidRPr="006C56BC">
        <w:rPr>
          <w:rFonts w:ascii="Times New Roman" w:eastAsia="Times New Roman" w:hAnsi="Times New Roman"/>
          <w:sz w:val="28"/>
          <w:szCs w:val="28"/>
        </w:rPr>
        <w:t xml:space="preserve">выдает разрешения на строительство </w:t>
      </w:r>
      <w:r w:rsidRPr="006C56BC">
        <w:rPr>
          <w:rFonts w:ascii="Times New Roman" w:hAnsi="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6C56BC">
        <w:rPr>
          <w:rFonts w:ascii="Times New Roman" w:eastAsia="Times New Roman" w:hAnsi="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C56BC" w:rsidRPr="006C56BC" w:rsidRDefault="006C56BC" w:rsidP="006C56BC">
      <w:pPr>
        <w:widowControl w:val="0"/>
        <w:numPr>
          <w:ilvl w:val="0"/>
          <w:numId w:val="20"/>
        </w:numPr>
        <w:tabs>
          <w:tab w:val="left" w:pos="75"/>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разрабатывает местные нормативы градостроительного проектирования поселения;</w:t>
      </w:r>
    </w:p>
    <w:p w:rsidR="006C56BC" w:rsidRPr="006C56BC" w:rsidRDefault="006C56BC" w:rsidP="006C56BC">
      <w:pPr>
        <w:widowControl w:val="0"/>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lastRenderedPageBreak/>
        <w:t xml:space="preserve">5) согласовывает проект схемы территориального планирования муниципального образования Усть – </w:t>
      </w:r>
      <w:proofErr w:type="spellStart"/>
      <w:r w:rsidRPr="006C56BC">
        <w:rPr>
          <w:rFonts w:ascii="Times New Roman" w:eastAsia="Times New Roman" w:hAnsi="Times New Roman" w:cs="Times New Roman"/>
          <w:sz w:val="28"/>
          <w:szCs w:val="28"/>
        </w:rPr>
        <w:t>Лабинский</w:t>
      </w:r>
      <w:proofErr w:type="spellEnd"/>
      <w:r w:rsidRPr="006C56BC">
        <w:rPr>
          <w:rFonts w:ascii="Times New Roman" w:eastAsia="Times New Roman" w:hAnsi="Times New Roman" w:cs="Times New Roman"/>
          <w:sz w:val="28"/>
          <w:szCs w:val="28"/>
        </w:rPr>
        <w:t xml:space="preserve"> район в части возможного влияния планируемых для размещения объектов местного значения муниципального образования Усть – </w:t>
      </w:r>
      <w:proofErr w:type="spellStart"/>
      <w:r w:rsidRPr="006C56BC">
        <w:rPr>
          <w:rFonts w:ascii="Times New Roman" w:eastAsia="Times New Roman" w:hAnsi="Times New Roman" w:cs="Times New Roman"/>
          <w:sz w:val="28"/>
          <w:szCs w:val="28"/>
        </w:rPr>
        <w:t>Лабинский</w:t>
      </w:r>
      <w:proofErr w:type="spellEnd"/>
      <w:r w:rsidRPr="006C56BC">
        <w:rPr>
          <w:rFonts w:ascii="Times New Roman" w:eastAsia="Times New Roman" w:hAnsi="Times New Roman" w:cs="Times New Roman"/>
          <w:sz w:val="28"/>
          <w:szCs w:val="28"/>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6C56BC" w:rsidRPr="006C56BC" w:rsidRDefault="006C56BC" w:rsidP="006C56BC">
      <w:pPr>
        <w:widowControl w:val="0"/>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hAnsi="Times New Roman" w:cs="Times New Roman"/>
          <w:sz w:val="28"/>
          <w:szCs w:val="28"/>
        </w:rPr>
        <w:t xml:space="preserve">6) разрабатывает программы комплексного развития систем коммунальной, </w:t>
      </w:r>
      <w:r w:rsidRPr="006C56BC">
        <w:rPr>
          <w:rFonts w:ascii="Times New Roman" w:eastAsia="Calibri" w:hAnsi="Times New Roman" w:cs="Times New Roman"/>
          <w:bCs/>
          <w:sz w:val="28"/>
          <w:szCs w:val="28"/>
        </w:rPr>
        <w:t xml:space="preserve">транспортной, социальной </w:t>
      </w:r>
      <w:r w:rsidRPr="006C56BC">
        <w:rPr>
          <w:rFonts w:ascii="Times New Roman" w:hAnsi="Times New Roman" w:cs="Times New Roman"/>
          <w:sz w:val="28"/>
          <w:szCs w:val="28"/>
        </w:rPr>
        <w:t>инфраструктур поселения;</w:t>
      </w:r>
    </w:p>
    <w:p w:rsidR="006C56BC" w:rsidRPr="006C56BC" w:rsidRDefault="006C56BC" w:rsidP="006C56BC">
      <w:pPr>
        <w:widowControl w:val="0"/>
        <w:tabs>
          <w:tab w:val="left" w:pos="7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6C56BC" w:rsidRPr="006C56BC" w:rsidRDefault="006C56BC" w:rsidP="006C56BC">
      <w:pPr>
        <w:widowControl w:val="0"/>
        <w:tabs>
          <w:tab w:val="left" w:pos="7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C56BC" w:rsidRPr="006C56BC" w:rsidRDefault="006C56BC" w:rsidP="006C56BC">
      <w:pPr>
        <w:widowControl w:val="0"/>
        <w:tabs>
          <w:tab w:val="left" w:pos="7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C56BC" w:rsidRPr="006C56BC" w:rsidRDefault="006C56BC" w:rsidP="006C56BC">
      <w:pPr>
        <w:widowControl w:val="0"/>
        <w:tabs>
          <w:tab w:val="left" w:pos="7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C56BC" w:rsidRPr="006C56BC" w:rsidRDefault="006C56BC" w:rsidP="006C56BC">
      <w:pPr>
        <w:widowControl w:val="0"/>
        <w:tabs>
          <w:tab w:val="left" w:pos="7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11) иные полномочия, предусмотренные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39. Полномочия администрации в области использования автомобильных дорог, осуществления дорожной деятельности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осуществляет следующие полномочия:</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осуществляет дорожную деятельность</w:t>
      </w:r>
      <w:r w:rsidRPr="006C56BC">
        <w:rPr>
          <w:rFonts w:ascii="Times New Roman" w:hAnsi="Times New Roman"/>
          <w:b/>
          <w:sz w:val="28"/>
          <w:szCs w:val="28"/>
        </w:rPr>
        <w:t xml:space="preserve"> </w:t>
      </w:r>
      <w:r w:rsidRPr="006C56BC">
        <w:rPr>
          <w:rFonts w:ascii="Times New Roman" w:hAnsi="Times New Roman"/>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6C56BC">
        <w:rPr>
          <w:rFonts w:ascii="Times New Roman" w:hAnsi="Times New Roman"/>
          <w:sz w:val="28"/>
          <w:szCs w:val="28"/>
        </w:rPr>
        <w:t>контроля за</w:t>
      </w:r>
      <w:proofErr w:type="gramEnd"/>
      <w:r w:rsidRPr="006C56BC">
        <w:rPr>
          <w:rFonts w:ascii="Times New Roman" w:hAnsi="Times New Roman"/>
          <w:sz w:val="28"/>
          <w:szCs w:val="28"/>
        </w:rPr>
        <w:t xml:space="preserve"> сохранностью</w:t>
      </w:r>
      <w:r w:rsidRPr="006C56BC">
        <w:rPr>
          <w:rFonts w:ascii="Times New Roman" w:hAnsi="Times New Roman"/>
          <w:b/>
          <w:sz w:val="28"/>
          <w:szCs w:val="28"/>
        </w:rPr>
        <w:t xml:space="preserve"> </w:t>
      </w:r>
      <w:r w:rsidRPr="006C56BC">
        <w:rPr>
          <w:rFonts w:ascii="Times New Roman" w:hAnsi="Times New Roman"/>
          <w:sz w:val="28"/>
          <w:szCs w:val="28"/>
        </w:rPr>
        <w:t>автомобильных дорог местного значения в границах населенных пунктов поселения;</w:t>
      </w:r>
    </w:p>
    <w:p w:rsidR="006C56BC" w:rsidRPr="006C56BC" w:rsidRDefault="006C56BC" w:rsidP="006C56BC">
      <w:pPr>
        <w:pStyle w:val="ConsTitle"/>
        <w:tabs>
          <w:tab w:val="left" w:pos="10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2) принимает меры к обустройству дорог поселения </w:t>
      </w:r>
      <w:r w:rsidRPr="006C56BC">
        <w:rPr>
          <w:rFonts w:ascii="Times New Roman" w:hAnsi="Times New Roman"/>
          <w:sz w:val="28"/>
          <w:szCs w:val="28"/>
        </w:rPr>
        <w:lastRenderedPageBreak/>
        <w:t>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C56BC" w:rsidRPr="006C56BC" w:rsidRDefault="006C56BC" w:rsidP="006C56BC">
      <w:pPr>
        <w:pStyle w:val="ConsTitle"/>
        <w:tabs>
          <w:tab w:val="left" w:pos="10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представляет информацию участникам дорожного движения о наличии объектов</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сервиса</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и расположении ближайших </w:t>
      </w:r>
      <w:r w:rsidRPr="006C56BC">
        <w:rPr>
          <w:rFonts w:ascii="Times New Roman" w:eastAsia="Times New Roman" w:hAnsi="Times New Roman" w:cs="Times New Roman"/>
          <w:sz w:val="28"/>
          <w:szCs w:val="28"/>
        </w:rPr>
        <w:t>медицинских организаций, организаций</w:t>
      </w:r>
      <w:r w:rsidRPr="006C56BC">
        <w:rPr>
          <w:rFonts w:ascii="Times New Roman" w:hAnsi="Times New Roman" w:cs="Times New Roman"/>
          <w:sz w:val="28"/>
          <w:szCs w:val="28"/>
        </w:rPr>
        <w:t xml:space="preserve"> связи, а равно информацию о безопасных условиях движения на соответствующих участках дорог;</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иные полномочия, предусмотренные законодательством.</w:t>
      </w:r>
    </w:p>
    <w:p w:rsidR="006C56BC" w:rsidRPr="006C56BC" w:rsidRDefault="006C56BC" w:rsidP="006C56BC">
      <w:pPr>
        <w:widowControl w:val="0"/>
        <w:tabs>
          <w:tab w:val="left" w:pos="105"/>
        </w:tabs>
        <w:spacing w:line="240" w:lineRule="auto"/>
        <w:ind w:firstLine="851"/>
        <w:jc w:val="both"/>
        <w:rPr>
          <w:rFonts w:ascii="Times New Roman" w:hAnsi="Times New Roman" w:cs="Times New Roman"/>
          <w:sz w:val="28"/>
          <w:szCs w:val="28"/>
        </w:rPr>
      </w:pPr>
    </w:p>
    <w:p w:rsidR="006C56BC" w:rsidRPr="006C56BC" w:rsidRDefault="006C56BC" w:rsidP="006C56BC">
      <w:pPr>
        <w:widowControl w:val="0"/>
        <w:spacing w:line="240" w:lineRule="auto"/>
        <w:ind w:right="-2"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40. Полномочия администрации в области жилищных отношений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Администрация в области жилищных отношений осуществляет следующие полномочия:</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eastAsia="Times New Roman" w:hAnsi="Times New Roman" w:cs="Times New Roman"/>
          <w:sz w:val="28"/>
          <w:szCs w:val="28"/>
        </w:rPr>
        <w:t xml:space="preserve">учет муниципального жилищного фонда и </w:t>
      </w:r>
      <w:r w:rsidRPr="006C56BC">
        <w:rPr>
          <w:rFonts w:ascii="Times New Roman" w:eastAsia="Calibri" w:hAnsi="Times New Roman" w:cs="Times New Roman"/>
          <w:sz w:val="28"/>
          <w:szCs w:val="28"/>
        </w:rPr>
        <w:t>осуществление муниципального жилищного контроля</w:t>
      </w:r>
      <w:r w:rsidRPr="006C56BC">
        <w:rPr>
          <w:rFonts w:ascii="Times New Roman" w:eastAsia="Times New Roman" w:hAnsi="Times New Roman" w:cs="Times New Roman"/>
          <w:sz w:val="28"/>
          <w:szCs w:val="28"/>
        </w:rPr>
        <w:t>;</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согласовывает переустройство и перепланировку жилых помещений;</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признает в установленном порядке жилые помещения муниципального жилищного фонда непригодными для проживания;</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организует содержание, строительство муниципального жилищного фонда, создает условия для жилищного строительства;</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6C56BC" w:rsidRPr="006C56BC" w:rsidRDefault="006C56BC" w:rsidP="006C56BC">
      <w:pPr>
        <w:widowControl w:val="0"/>
        <w:numPr>
          <w:ilvl w:val="0"/>
          <w:numId w:val="22"/>
        </w:numPr>
        <w:tabs>
          <w:tab w:val="left" w:pos="9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иные полномочия, предусмотренные законодательством.</w:t>
      </w:r>
    </w:p>
    <w:p w:rsidR="006C56BC" w:rsidRPr="006C56BC" w:rsidRDefault="006C56BC" w:rsidP="006C56BC">
      <w:pPr>
        <w:widowControl w:val="0"/>
        <w:tabs>
          <w:tab w:val="left" w:pos="0"/>
        </w:tabs>
        <w:spacing w:line="240" w:lineRule="auto"/>
        <w:ind w:right="-159" w:firstLine="851"/>
        <w:jc w:val="both"/>
        <w:rPr>
          <w:rFonts w:ascii="Times New Roman" w:hAnsi="Times New Roman" w:cs="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lastRenderedPageBreak/>
        <w:t xml:space="preserve">Статья 41. Полномочия администрации в сфере регулирования земельных отношений и </w:t>
      </w:r>
      <w:proofErr w:type="spellStart"/>
      <w:r w:rsidRPr="006C56BC">
        <w:rPr>
          <w:rFonts w:ascii="Times New Roman" w:hAnsi="Times New Roman" w:cs="Times New Roman"/>
          <w:b/>
          <w:sz w:val="28"/>
          <w:szCs w:val="28"/>
        </w:rPr>
        <w:t>недропользования</w:t>
      </w:r>
      <w:proofErr w:type="spellEnd"/>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Администрация в сфере регулирования земельных отношений и </w:t>
      </w:r>
      <w:proofErr w:type="spellStart"/>
      <w:r w:rsidRPr="006C56BC">
        <w:rPr>
          <w:rFonts w:ascii="Times New Roman" w:hAnsi="Times New Roman" w:cs="Times New Roman"/>
          <w:sz w:val="28"/>
          <w:szCs w:val="28"/>
        </w:rPr>
        <w:t>недропользования</w:t>
      </w:r>
      <w:proofErr w:type="spellEnd"/>
      <w:r w:rsidRPr="006C56BC">
        <w:rPr>
          <w:rFonts w:ascii="Times New Roman" w:hAnsi="Times New Roman" w:cs="Times New Roman"/>
          <w:sz w:val="28"/>
          <w:szCs w:val="28"/>
        </w:rPr>
        <w:t>:</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управляет и распоряжается земельными участками, находящимися в муниципальной собственности;</w:t>
      </w:r>
    </w:p>
    <w:p w:rsidR="006C56BC" w:rsidRPr="006C56BC" w:rsidRDefault="006C56BC" w:rsidP="006C56BC">
      <w:pPr>
        <w:pStyle w:val="WW-2"/>
        <w:widowControl w:val="0"/>
        <w:tabs>
          <w:tab w:val="left" w:pos="500"/>
        </w:tabs>
        <w:suppressAutoHyphens w:val="0"/>
        <w:spacing w:line="240" w:lineRule="auto"/>
        <w:ind w:firstLine="851"/>
        <w:rPr>
          <w:sz w:val="28"/>
          <w:szCs w:val="28"/>
        </w:rPr>
      </w:pPr>
      <w:r w:rsidRPr="006C56BC">
        <w:rPr>
          <w:sz w:val="28"/>
          <w:szCs w:val="28"/>
        </w:rPr>
        <w:t>2) переводит земли из одной категории в другую,</w:t>
      </w:r>
      <w:r w:rsidRPr="006C56BC">
        <w:rPr>
          <w:b/>
          <w:sz w:val="28"/>
          <w:szCs w:val="28"/>
        </w:rPr>
        <w:t xml:space="preserve"> </w:t>
      </w:r>
      <w:r w:rsidRPr="006C56BC">
        <w:rPr>
          <w:sz w:val="28"/>
          <w:szCs w:val="28"/>
        </w:rPr>
        <w:t>за исключением земель сельскохозяйственного назначения, в установленном порядке;</w:t>
      </w:r>
    </w:p>
    <w:p w:rsidR="006C56BC" w:rsidRPr="006C56BC" w:rsidRDefault="006C56BC" w:rsidP="006C56BC">
      <w:pPr>
        <w:widowControl w:val="0"/>
        <w:tabs>
          <w:tab w:val="left" w:pos="50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резервирует земли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 изымает земельные участки в границах поселения для муниципальных нужд;</w:t>
      </w:r>
    </w:p>
    <w:p w:rsidR="006C56BC" w:rsidRPr="006C56BC" w:rsidRDefault="006C56BC" w:rsidP="006C56BC">
      <w:pPr>
        <w:pStyle w:val="WW-2"/>
        <w:widowControl w:val="0"/>
        <w:tabs>
          <w:tab w:val="left" w:pos="500"/>
        </w:tabs>
        <w:suppressAutoHyphens w:val="0"/>
        <w:spacing w:line="240" w:lineRule="auto"/>
        <w:ind w:firstLine="851"/>
        <w:rPr>
          <w:sz w:val="28"/>
          <w:szCs w:val="28"/>
        </w:rPr>
      </w:pPr>
      <w:r w:rsidRPr="006C56BC">
        <w:rPr>
          <w:sz w:val="28"/>
          <w:szCs w:val="28"/>
        </w:rPr>
        <w:t>4) осуществляет муниципальный</w:t>
      </w:r>
      <w:r w:rsidRPr="006C56BC">
        <w:rPr>
          <w:b/>
          <w:sz w:val="28"/>
          <w:szCs w:val="28"/>
        </w:rPr>
        <w:t xml:space="preserve"> </w:t>
      </w:r>
      <w:r w:rsidRPr="006C56BC">
        <w:rPr>
          <w:sz w:val="28"/>
          <w:szCs w:val="28"/>
        </w:rPr>
        <w:t>земельный контроль;</w:t>
      </w:r>
    </w:p>
    <w:p w:rsidR="006C56BC" w:rsidRPr="006C56BC" w:rsidRDefault="006C56BC" w:rsidP="006C56BC">
      <w:pPr>
        <w:pStyle w:val="WW-2"/>
        <w:widowControl w:val="0"/>
        <w:tabs>
          <w:tab w:val="left" w:pos="500"/>
        </w:tabs>
        <w:suppressAutoHyphens w:val="0"/>
        <w:spacing w:line="240" w:lineRule="auto"/>
        <w:ind w:firstLine="851"/>
        <w:jc w:val="both"/>
        <w:rPr>
          <w:sz w:val="28"/>
          <w:szCs w:val="28"/>
        </w:rPr>
      </w:pPr>
      <w:r w:rsidRPr="006C56BC">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C56BC" w:rsidRPr="006C56BC" w:rsidRDefault="006C56BC" w:rsidP="006C56BC">
      <w:pPr>
        <w:widowControl w:val="0"/>
        <w:tabs>
          <w:tab w:val="left" w:pos="50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развивает минерально-сырьевую базу для предприятий местной промышленности;</w:t>
      </w:r>
    </w:p>
    <w:p w:rsidR="006C56BC" w:rsidRPr="006C56BC" w:rsidRDefault="006C56BC" w:rsidP="006C56BC">
      <w:pPr>
        <w:widowControl w:val="0"/>
        <w:tabs>
          <w:tab w:val="left" w:pos="50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приостанавливает работы, связанные с пользованием недрами, на земельных участках в случае нарушения положений статьи 18</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Закона Российской Федерации </w:t>
      </w:r>
      <w:r w:rsidRPr="006C56BC">
        <w:rPr>
          <w:rFonts w:ascii="Times New Roman" w:eastAsia="Calibri" w:hAnsi="Times New Roman" w:cs="Times New Roman"/>
          <w:bCs/>
          <w:sz w:val="28"/>
          <w:szCs w:val="28"/>
        </w:rPr>
        <w:t>от 21.02.1992 № 2395-1</w:t>
      </w:r>
      <w:r w:rsidRPr="006C56BC">
        <w:rPr>
          <w:rFonts w:ascii="Times New Roman" w:hAnsi="Times New Roman" w:cs="Times New Roman"/>
          <w:sz w:val="28"/>
          <w:szCs w:val="28"/>
        </w:rPr>
        <w:t xml:space="preserve"> «О недрах»;</w:t>
      </w:r>
    </w:p>
    <w:p w:rsidR="006C56BC" w:rsidRPr="006C56BC" w:rsidRDefault="006C56BC" w:rsidP="006C56BC">
      <w:pPr>
        <w:widowControl w:val="0"/>
        <w:tabs>
          <w:tab w:val="left" w:pos="50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8) осуществляет </w:t>
      </w:r>
      <w:proofErr w:type="gramStart"/>
      <w:r w:rsidRPr="006C56BC">
        <w:rPr>
          <w:rFonts w:ascii="Times New Roman" w:hAnsi="Times New Roman" w:cs="Times New Roman"/>
          <w:sz w:val="28"/>
          <w:szCs w:val="28"/>
        </w:rPr>
        <w:t>контроль за</w:t>
      </w:r>
      <w:proofErr w:type="gramEnd"/>
      <w:r w:rsidRPr="006C56BC">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 иные полномочия, предусмотренные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42. Полномочия администрации в области использования и охраны водных объектов</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Администрация в области использования и охраны водных объектов осуществляет следующие полномочия: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осуществляет</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осуществляет</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мероприятия по обеспечению безопасности людей на водных объектах, охране их жизни и здоровья;</w:t>
      </w:r>
    </w:p>
    <w:p w:rsidR="006C56BC" w:rsidRPr="006C56BC" w:rsidRDefault="006C56BC" w:rsidP="006C56BC">
      <w:pPr>
        <w:widowControl w:val="0"/>
        <w:spacing w:line="240" w:lineRule="auto"/>
        <w:ind w:firstLine="851"/>
        <w:jc w:val="both"/>
        <w:rPr>
          <w:rFonts w:ascii="Times New Roman" w:eastAsia="Arial" w:hAnsi="Times New Roman" w:cs="Times New Roman"/>
          <w:sz w:val="28"/>
          <w:szCs w:val="28"/>
        </w:rPr>
      </w:pPr>
      <w:r w:rsidRPr="006C56BC">
        <w:rPr>
          <w:rFonts w:ascii="Times New Roman" w:hAnsi="Times New Roman" w:cs="Times New Roman"/>
          <w:sz w:val="28"/>
          <w:szCs w:val="28"/>
        </w:rPr>
        <w:t xml:space="preserve">3)  </w:t>
      </w:r>
      <w:r w:rsidRPr="006C56BC">
        <w:rPr>
          <w:rFonts w:ascii="Times New Roman" w:eastAsia="Arial" w:hAnsi="Times New Roman" w:cs="Times New Roman"/>
          <w:sz w:val="28"/>
          <w:szCs w:val="28"/>
        </w:rPr>
        <w:t>информирует население об ограничениях использования водных объектов, находящихся в муниципальной собственности;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4) осуществляет меры по предотвращению негативного воздействия вод и ликвидации его последствий;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 xml:space="preserve"> иные полномочия, предусмотренные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43. Полномочия администрации в области социально-культурного обслуживания населения, архивного дела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Администрация в области социально-культурного обслуживания населения, архивного дела осуществляет следующие полномочия: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6C56BC" w:rsidRPr="006C56BC" w:rsidRDefault="006C56BC" w:rsidP="006C56BC">
      <w:pPr>
        <w:pStyle w:val="WW-2"/>
        <w:widowControl w:val="0"/>
        <w:suppressAutoHyphens w:val="0"/>
        <w:spacing w:line="240" w:lineRule="auto"/>
        <w:ind w:firstLine="851"/>
        <w:rPr>
          <w:sz w:val="28"/>
          <w:szCs w:val="28"/>
        </w:rPr>
      </w:pPr>
      <w:r w:rsidRPr="006C56BC">
        <w:rPr>
          <w:sz w:val="28"/>
          <w:szCs w:val="28"/>
        </w:rPr>
        <w:t>4) осуществляет</w:t>
      </w:r>
      <w:r w:rsidRPr="006C56BC">
        <w:rPr>
          <w:b/>
          <w:sz w:val="28"/>
          <w:szCs w:val="28"/>
        </w:rPr>
        <w:t xml:space="preserve"> </w:t>
      </w:r>
      <w:r w:rsidRPr="006C56BC">
        <w:rPr>
          <w:sz w:val="28"/>
          <w:szCs w:val="28"/>
        </w:rPr>
        <w:t xml:space="preserve">государственную охрану объектов культурного наследия местного (муниципального) значения;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определяет порядок организации историко-культурного заповедника местного (муниципального) значения;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C56BC" w:rsidRPr="006C56BC" w:rsidRDefault="006C56BC" w:rsidP="006C56BC">
      <w:pPr>
        <w:widowControl w:val="0"/>
        <w:tabs>
          <w:tab w:val="left" w:pos="-2127"/>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обеспечивает условия для развития на территории поселения физической культуры и массового</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спорта, организует проведение официальных физкультурно-оздоровительных и спортивных мероприятий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 организует и осуществляет мероприятия по работе с детьми и молодежью в поселении;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 формирует архивные фонды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10) иные полномочия, предусмотренные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sz w:val="28"/>
          <w:szCs w:val="28"/>
          <w:u w:val="single"/>
        </w:rPr>
      </w:pPr>
    </w:p>
    <w:p w:rsidR="006C56BC" w:rsidRPr="006C56BC" w:rsidRDefault="006C56BC" w:rsidP="006C56BC">
      <w:pPr>
        <w:pStyle w:val="ConsTitle"/>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Pr="006C56BC">
        <w:rPr>
          <w:rFonts w:ascii="Times New Roman" w:hAnsi="Times New Roman"/>
          <w:sz w:val="28"/>
          <w:szCs w:val="28"/>
        </w:rPr>
        <w:t xml:space="preserve">, </w:t>
      </w:r>
      <w:r w:rsidRPr="006C56BC">
        <w:rPr>
          <w:rFonts w:ascii="Times New Roman" w:hAnsi="Times New Roman"/>
          <w:b/>
          <w:sz w:val="28"/>
          <w:szCs w:val="28"/>
        </w:rPr>
        <w:t>лесных отношений на территории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6C56BC" w:rsidRPr="006C56BC" w:rsidRDefault="006C56BC" w:rsidP="006C56BC">
      <w:pPr>
        <w:pStyle w:val="210"/>
        <w:widowControl w:val="0"/>
        <w:tabs>
          <w:tab w:val="left" w:pos="100"/>
        </w:tabs>
        <w:suppressAutoHyphens w:val="0"/>
        <w:spacing w:line="240" w:lineRule="auto"/>
        <w:ind w:firstLine="851"/>
        <w:jc w:val="both"/>
        <w:rPr>
          <w:sz w:val="28"/>
          <w:szCs w:val="28"/>
        </w:rPr>
      </w:pPr>
      <w:r w:rsidRPr="006C56BC">
        <w:rPr>
          <w:sz w:val="28"/>
          <w:szCs w:val="28"/>
        </w:rPr>
        <w:t>1) создает, развивает и обеспечивает охрану лечебно-оздоровительных местностей и курортов местного значения на территории поселения;</w:t>
      </w:r>
    </w:p>
    <w:p w:rsidR="006C56BC" w:rsidRPr="006C56BC" w:rsidRDefault="006C56BC" w:rsidP="006C56BC">
      <w:pPr>
        <w:pStyle w:val="ConsNormal"/>
        <w:tabs>
          <w:tab w:val="left" w:pos="10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lastRenderedPageBreak/>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6C56BC" w:rsidRPr="006C56BC" w:rsidRDefault="006C56BC" w:rsidP="006C56BC">
      <w:pPr>
        <w:pStyle w:val="ConsNormal"/>
        <w:tabs>
          <w:tab w:val="left" w:pos="10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6C56BC" w:rsidRPr="006C56BC" w:rsidRDefault="006C56BC" w:rsidP="006C56BC">
      <w:pPr>
        <w:pStyle w:val="ConsNormal"/>
        <w:tabs>
          <w:tab w:val="left" w:pos="10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 </w:t>
      </w:r>
    </w:p>
    <w:p w:rsidR="006C56BC" w:rsidRPr="006C56BC" w:rsidRDefault="006C56BC" w:rsidP="006C56BC">
      <w:pPr>
        <w:pStyle w:val="ConsNormal"/>
        <w:tabs>
          <w:tab w:val="left" w:pos="10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владеет, пользуется и распоряжается лесными участками, находящимися в муниципальной собственности;</w:t>
      </w:r>
    </w:p>
    <w:p w:rsidR="006C56BC" w:rsidRPr="006C56BC" w:rsidRDefault="006C56BC" w:rsidP="006C56BC">
      <w:pPr>
        <w:pStyle w:val="16"/>
        <w:widowControl w:val="0"/>
        <w:suppressAutoHyphens w:val="0"/>
        <w:spacing w:line="240" w:lineRule="auto"/>
        <w:ind w:firstLine="851"/>
        <w:jc w:val="both"/>
        <w:rPr>
          <w:sz w:val="28"/>
          <w:szCs w:val="28"/>
        </w:rPr>
      </w:pPr>
      <w:r w:rsidRPr="006C56BC">
        <w:rPr>
          <w:sz w:val="28"/>
          <w:szCs w:val="28"/>
        </w:rPr>
        <w:t>6) разрабатывает лесохозяйственный регламент;</w:t>
      </w:r>
    </w:p>
    <w:p w:rsidR="006C56BC" w:rsidRPr="006C56BC" w:rsidRDefault="006C56BC" w:rsidP="006C56BC">
      <w:pPr>
        <w:pStyle w:val="16"/>
        <w:widowControl w:val="0"/>
        <w:suppressAutoHyphens w:val="0"/>
        <w:spacing w:line="240" w:lineRule="auto"/>
        <w:ind w:firstLine="851"/>
        <w:jc w:val="both"/>
        <w:rPr>
          <w:sz w:val="28"/>
          <w:szCs w:val="28"/>
        </w:rPr>
      </w:pPr>
      <w:r w:rsidRPr="006C56BC">
        <w:rPr>
          <w:sz w:val="28"/>
          <w:szCs w:val="28"/>
        </w:rPr>
        <w:t>7) осуществляет муниципальный лесной контроль в отношении лесных участков, находящихся в муниципальной собственности;</w:t>
      </w:r>
    </w:p>
    <w:p w:rsidR="006C56BC" w:rsidRPr="006C56BC" w:rsidRDefault="006C56BC" w:rsidP="006C56BC">
      <w:pPr>
        <w:pStyle w:val="ConsNormal"/>
        <w:tabs>
          <w:tab w:val="left" w:pos="10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иные полномочия, предусмотренные законодательством.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 xml:space="preserve">Статья 45. Полномочия администрации в области </w:t>
      </w:r>
      <w:r w:rsidRPr="006C56BC">
        <w:rPr>
          <w:rFonts w:ascii="Times New Roman" w:eastAsia="Times New Roman" w:hAnsi="Times New Roman" w:cs="Times New Roman"/>
          <w:b/>
          <w:sz w:val="28"/>
          <w:szCs w:val="28"/>
        </w:rPr>
        <w:t>территориальной,</w:t>
      </w:r>
      <w:r w:rsidRPr="006C56BC">
        <w:rPr>
          <w:rFonts w:ascii="Times New Roman" w:hAnsi="Times New Roman" w:cs="Times New Roman"/>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Администрация в области </w:t>
      </w:r>
      <w:r w:rsidRPr="006C56BC">
        <w:rPr>
          <w:rFonts w:ascii="Times New Roman" w:eastAsia="Times New Roman" w:hAnsi="Times New Roman"/>
          <w:kern w:val="0"/>
          <w:sz w:val="28"/>
          <w:szCs w:val="28"/>
          <w:lang w:eastAsia="ru-RU"/>
        </w:rPr>
        <w:t>территориальной,</w:t>
      </w:r>
      <w:r w:rsidRPr="006C56BC">
        <w:rPr>
          <w:rFonts w:ascii="Times New Roman" w:hAnsi="Times New Roman"/>
          <w:b/>
          <w:sz w:val="28"/>
          <w:szCs w:val="28"/>
        </w:rPr>
        <w:t xml:space="preserve"> </w:t>
      </w:r>
      <w:r w:rsidRPr="006C56BC">
        <w:rPr>
          <w:rFonts w:ascii="Times New Roman" w:hAnsi="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организует и осуществляет мероприятия по </w:t>
      </w:r>
      <w:r w:rsidRPr="006C56BC">
        <w:rPr>
          <w:rFonts w:ascii="Times New Roman" w:eastAsia="Times New Roman" w:hAnsi="Times New Roman" w:cs="Times New Roman"/>
          <w:sz w:val="28"/>
          <w:szCs w:val="28"/>
        </w:rPr>
        <w:t xml:space="preserve">территориальной обороне и </w:t>
      </w:r>
      <w:r w:rsidRPr="006C56BC">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проводит подготовку и обучение населения в области гражданской обороны;</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w:t>
      </w:r>
      <w:r w:rsidRPr="006C56BC">
        <w:rPr>
          <w:rFonts w:ascii="Times New Roman" w:eastAsia="Times New Roman" w:hAnsi="Times New Roman" w:cs="Times New Roman"/>
          <w:sz w:val="28"/>
          <w:szCs w:val="28"/>
        </w:rPr>
        <w:t>создает и</w:t>
      </w:r>
      <w:r w:rsidRPr="006C56BC">
        <w:rPr>
          <w:rFonts w:ascii="Times New Roman" w:hAnsi="Times New Roman" w:cs="Times New Roman"/>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6C56BC">
        <w:rPr>
          <w:rFonts w:ascii="Times New Roman" w:eastAsia="Times New Roman" w:hAnsi="Times New Roman" w:cs="Times New Roman"/>
          <w:sz w:val="28"/>
          <w:szCs w:val="28"/>
        </w:rPr>
        <w:t>а также об угрозе возникновения или о</w:t>
      </w:r>
      <w:r w:rsidRPr="006C56BC">
        <w:rPr>
          <w:rFonts w:ascii="Times New Roman" w:hAnsi="Times New Roman" w:cs="Times New Roman"/>
          <w:sz w:val="28"/>
          <w:szCs w:val="28"/>
        </w:rPr>
        <w:t xml:space="preserve"> возникновении чрезвычайных ситуаций природного и техногенного характера,</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защитные сооружения и другие объекты гражданской обороны;</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lastRenderedPageBreak/>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w:t>
      </w:r>
      <w:r w:rsidRPr="006C56BC">
        <w:rPr>
          <w:rFonts w:ascii="Times New Roman" w:eastAsia="Times New Roman" w:hAnsi="Times New Roman" w:cs="Times New Roman"/>
          <w:sz w:val="28"/>
          <w:szCs w:val="28"/>
        </w:rPr>
        <w:t xml:space="preserve"> осуществляет</w:t>
      </w:r>
      <w:r w:rsidRPr="006C56BC">
        <w:rPr>
          <w:rFonts w:ascii="Times New Roman" w:hAnsi="Times New Roman" w:cs="Times New Roman"/>
          <w:sz w:val="28"/>
          <w:szCs w:val="28"/>
        </w:rPr>
        <w:t xml:space="preserve"> подготовку и содержание в готовности необходимых сил и сре</w:t>
      </w:r>
      <w:proofErr w:type="gramStart"/>
      <w:r w:rsidRPr="006C56BC">
        <w:rPr>
          <w:rFonts w:ascii="Times New Roman" w:hAnsi="Times New Roman" w:cs="Times New Roman"/>
          <w:sz w:val="28"/>
          <w:szCs w:val="28"/>
        </w:rPr>
        <w:t>дств дл</w:t>
      </w:r>
      <w:proofErr w:type="gramEnd"/>
      <w:r w:rsidRPr="006C56BC">
        <w:rPr>
          <w:rFonts w:ascii="Times New Roman" w:hAnsi="Times New Roman" w:cs="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10) </w:t>
      </w:r>
      <w:r w:rsidRPr="006C56BC">
        <w:rPr>
          <w:rFonts w:ascii="Times New Roman" w:eastAsia="Times New Roman" w:hAnsi="Times New Roman" w:cs="Times New Roman"/>
          <w:sz w:val="28"/>
          <w:szCs w:val="28"/>
        </w:rPr>
        <w:t>осуществляет информирование населения о чрезвычайных ситуациях;</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11) осуществляет финансирование мероприятий в области защиты населения и территорий от чрезвычайных ситуаций;</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12) создает резервы финансовых и материальных ресурсов для ликвидации чрезвычайных ситуаций;</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C56BC" w:rsidRPr="006C56BC" w:rsidRDefault="006C56BC" w:rsidP="006C56BC">
      <w:pPr>
        <w:pStyle w:val="ConsNormal"/>
        <w:tabs>
          <w:tab w:val="left" w:pos="11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14) содействует устойчивому функционированию организаций в чрезвычайных ситуациях;</w:t>
      </w:r>
    </w:p>
    <w:p w:rsidR="006C56BC" w:rsidRPr="006C56BC" w:rsidRDefault="006C56BC" w:rsidP="006C56BC">
      <w:pPr>
        <w:widowControl w:val="0"/>
        <w:tabs>
          <w:tab w:val="left" w:pos="115"/>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15) иные полномочия, предусмотренные законодательством.</w:t>
      </w:r>
    </w:p>
    <w:p w:rsidR="006C56BC" w:rsidRPr="006C56BC" w:rsidRDefault="006C56BC" w:rsidP="006C56BC">
      <w:pPr>
        <w:pStyle w:val="ConsTitle"/>
        <w:suppressAutoHyphens w:val="0"/>
        <w:spacing w:after="0" w:line="240" w:lineRule="auto"/>
        <w:ind w:firstLine="851"/>
        <w:rPr>
          <w:rFonts w:ascii="Times New Roman" w:hAnsi="Times New Roman"/>
          <w:b/>
          <w:sz w:val="28"/>
          <w:szCs w:val="28"/>
        </w:rPr>
      </w:pPr>
    </w:p>
    <w:p w:rsidR="006C56BC" w:rsidRPr="006C56BC" w:rsidRDefault="006C56BC" w:rsidP="006C56BC">
      <w:pPr>
        <w:pStyle w:val="ConsTitle"/>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 xml:space="preserve">Статья 46. </w:t>
      </w:r>
      <w:r w:rsidRPr="006C56BC">
        <w:rPr>
          <w:rFonts w:ascii="Times New Roman" w:hAnsi="Times New Roman"/>
          <w:b/>
          <w:color w:val="000000"/>
          <w:sz w:val="28"/>
          <w:szCs w:val="28"/>
        </w:rPr>
        <w:t>Полномочия администрации в области пожарной безопасности и деятельности аварийно-спасательных служб</w:t>
      </w:r>
      <w:r w:rsidRPr="006C56BC">
        <w:rPr>
          <w:rFonts w:ascii="Times New Roman" w:hAnsi="Times New Roman"/>
          <w:b/>
          <w:sz w:val="28"/>
          <w:szCs w:val="28"/>
        </w:rPr>
        <w:t xml:space="preserve"> </w:t>
      </w:r>
    </w:p>
    <w:p w:rsidR="006C56BC" w:rsidRPr="006C56BC" w:rsidRDefault="006C56BC" w:rsidP="006C56BC">
      <w:pPr>
        <w:pStyle w:val="ConsTitle"/>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6C56BC" w:rsidRPr="006C56BC" w:rsidRDefault="006C56BC" w:rsidP="006C56BC">
      <w:pPr>
        <w:pStyle w:val="ConsNormal"/>
        <w:numPr>
          <w:ilvl w:val="0"/>
          <w:numId w:val="24"/>
        </w:numPr>
        <w:tabs>
          <w:tab w:val="left" w:pos="7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обеспечивает первичные меры пожарной безопасности в границах населенных пунктов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6C56BC" w:rsidRPr="006C56BC" w:rsidRDefault="006C56BC" w:rsidP="006C56BC">
      <w:pPr>
        <w:pStyle w:val="210"/>
        <w:widowControl w:val="0"/>
        <w:tabs>
          <w:tab w:val="left" w:pos="70"/>
        </w:tabs>
        <w:suppressAutoHyphens w:val="0"/>
        <w:spacing w:line="240" w:lineRule="auto"/>
        <w:ind w:firstLine="851"/>
        <w:jc w:val="both"/>
        <w:rPr>
          <w:sz w:val="28"/>
          <w:szCs w:val="28"/>
        </w:rPr>
      </w:pPr>
      <w:r w:rsidRPr="006C56B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C56BC" w:rsidRPr="006C56BC" w:rsidRDefault="006C56BC" w:rsidP="006C56BC">
      <w:pPr>
        <w:pStyle w:val="210"/>
        <w:widowControl w:val="0"/>
        <w:tabs>
          <w:tab w:val="left" w:pos="70"/>
        </w:tabs>
        <w:suppressAutoHyphens w:val="0"/>
        <w:spacing w:line="240" w:lineRule="auto"/>
        <w:ind w:firstLine="851"/>
        <w:jc w:val="both"/>
        <w:rPr>
          <w:sz w:val="28"/>
          <w:szCs w:val="28"/>
        </w:rPr>
      </w:pPr>
      <w:r w:rsidRPr="006C56BC">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6C56BC" w:rsidRPr="006C56BC" w:rsidRDefault="006C56BC" w:rsidP="006C56BC">
      <w:pPr>
        <w:pStyle w:val="210"/>
        <w:widowControl w:val="0"/>
        <w:tabs>
          <w:tab w:val="left" w:pos="70"/>
        </w:tabs>
        <w:suppressAutoHyphens w:val="0"/>
        <w:spacing w:line="240" w:lineRule="auto"/>
        <w:ind w:firstLine="851"/>
        <w:jc w:val="both"/>
        <w:rPr>
          <w:sz w:val="28"/>
          <w:szCs w:val="28"/>
        </w:rPr>
      </w:pPr>
      <w:r w:rsidRPr="006C56BC">
        <w:rPr>
          <w:sz w:val="28"/>
          <w:szCs w:val="28"/>
        </w:rPr>
        <w:lastRenderedPageBreak/>
        <w:t>6) иные полномочия, предусмотренные законодательством.</w:t>
      </w:r>
    </w:p>
    <w:p w:rsidR="006C56BC" w:rsidRPr="006C56BC" w:rsidRDefault="006C56BC" w:rsidP="006C56BC">
      <w:pPr>
        <w:pStyle w:val="210"/>
        <w:widowControl w:val="0"/>
        <w:tabs>
          <w:tab w:val="left" w:pos="70"/>
        </w:tabs>
        <w:suppressAutoHyphens w:val="0"/>
        <w:spacing w:line="240" w:lineRule="auto"/>
        <w:ind w:firstLine="851"/>
        <w:jc w:val="both"/>
        <w:rPr>
          <w:sz w:val="28"/>
          <w:szCs w:val="28"/>
        </w:rPr>
      </w:pPr>
    </w:p>
    <w:p w:rsidR="006C56BC" w:rsidRPr="006C56BC" w:rsidRDefault="006C56BC" w:rsidP="006C56BC">
      <w:pPr>
        <w:widowControl w:val="0"/>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47.</w:t>
      </w:r>
      <w:r w:rsidRPr="006C56BC">
        <w:rPr>
          <w:rFonts w:ascii="Times New Roman" w:hAnsi="Times New Roman" w:cs="Times New Roman"/>
          <w:sz w:val="28"/>
          <w:szCs w:val="28"/>
        </w:rPr>
        <w:t xml:space="preserve"> </w:t>
      </w:r>
      <w:r w:rsidRPr="006C56BC">
        <w:rPr>
          <w:rFonts w:ascii="Times New Roman" w:hAnsi="Times New Roman" w:cs="Times New Roman"/>
          <w:b/>
          <w:sz w:val="28"/>
          <w:szCs w:val="28"/>
        </w:rPr>
        <w:t xml:space="preserve">Полномочия администрации в области </w:t>
      </w:r>
      <w:r w:rsidRPr="006C56BC">
        <w:rPr>
          <w:rFonts w:ascii="Times New Roman" w:hAnsi="Times New Roman" w:cs="Times New Roman"/>
          <w:b/>
          <w:bCs/>
          <w:sz w:val="28"/>
          <w:szCs w:val="28"/>
        </w:rPr>
        <w:t>регулирования тарифов и надбавок организаций коммунального комплекса</w:t>
      </w:r>
    </w:p>
    <w:p w:rsidR="006C56BC" w:rsidRPr="006C56BC" w:rsidRDefault="006C56BC" w:rsidP="006C56BC">
      <w:pPr>
        <w:widowControl w:val="0"/>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Администрация в области </w:t>
      </w:r>
      <w:r w:rsidRPr="006C56BC">
        <w:rPr>
          <w:rFonts w:ascii="Times New Roman" w:hAnsi="Times New Roman" w:cs="Times New Roman"/>
          <w:bCs/>
          <w:sz w:val="28"/>
          <w:szCs w:val="28"/>
        </w:rPr>
        <w:t>регулирования тарифов и надбавок организаций коммунального комплекса</w:t>
      </w:r>
      <w:r w:rsidRPr="006C56BC">
        <w:rPr>
          <w:rFonts w:ascii="Times New Roman" w:hAnsi="Times New Roman" w:cs="Times New Roman"/>
          <w:sz w:val="28"/>
          <w:szCs w:val="28"/>
        </w:rPr>
        <w:t xml:space="preserve"> осуществляет следующие полномочия:</w:t>
      </w:r>
    </w:p>
    <w:p w:rsidR="006C56BC" w:rsidRPr="006C56BC" w:rsidRDefault="006C56BC" w:rsidP="006C56BC">
      <w:pPr>
        <w:widowControl w:val="0"/>
        <w:ind w:firstLine="851"/>
        <w:jc w:val="both"/>
        <w:rPr>
          <w:rFonts w:ascii="Times New Roman" w:hAnsi="Times New Roman" w:cs="Times New Roman"/>
          <w:sz w:val="28"/>
          <w:szCs w:val="28"/>
        </w:rPr>
      </w:pPr>
      <w:r w:rsidRPr="006C56BC">
        <w:rPr>
          <w:rFonts w:ascii="Times New Roman" w:hAnsi="Times New Roman" w:cs="Times New Roman"/>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6C56BC" w:rsidRPr="006C56BC" w:rsidRDefault="006C56BC" w:rsidP="006C56BC">
      <w:pPr>
        <w:widowControl w:val="0"/>
        <w:ind w:firstLine="851"/>
        <w:jc w:val="both"/>
        <w:rPr>
          <w:rFonts w:ascii="Times New Roman" w:hAnsi="Times New Roman" w:cs="Times New Roman"/>
          <w:sz w:val="28"/>
          <w:szCs w:val="28"/>
        </w:rPr>
      </w:pPr>
      <w:r w:rsidRPr="006C56BC">
        <w:rPr>
          <w:rFonts w:ascii="Times New Roman" w:hAnsi="Times New Roman" w:cs="Times New Roman"/>
          <w:sz w:val="28"/>
          <w:szCs w:val="28"/>
        </w:rPr>
        <w:t>2) опубликовывает информацию о тарифах и надбавках;</w:t>
      </w:r>
    </w:p>
    <w:p w:rsidR="006C56BC" w:rsidRPr="006C56BC" w:rsidRDefault="006C56BC" w:rsidP="006C56BC">
      <w:pPr>
        <w:pStyle w:val="210"/>
        <w:widowControl w:val="0"/>
        <w:tabs>
          <w:tab w:val="left" w:pos="70"/>
        </w:tabs>
        <w:suppressAutoHyphens w:val="0"/>
        <w:spacing w:line="240" w:lineRule="auto"/>
        <w:ind w:firstLine="851"/>
        <w:jc w:val="both"/>
        <w:rPr>
          <w:sz w:val="28"/>
          <w:szCs w:val="28"/>
        </w:rPr>
      </w:pPr>
      <w:r w:rsidRPr="006C56BC">
        <w:rPr>
          <w:sz w:val="28"/>
          <w:szCs w:val="28"/>
        </w:rPr>
        <w:t xml:space="preserve">3) принимает решения и выдает предписания, в пределах полномочий, установленных </w:t>
      </w:r>
      <w:r w:rsidRPr="006C56BC">
        <w:rPr>
          <w:rFonts w:eastAsia="Times New Roman"/>
          <w:kern w:val="0"/>
          <w:sz w:val="28"/>
          <w:szCs w:val="28"/>
          <w:lang w:eastAsia="ru-RU"/>
        </w:rPr>
        <w:t>Федеральным законом от 30.12.2004 № 210-ФЗ «Об основах регулирования тарифов организаций коммунального комплекса»</w:t>
      </w:r>
      <w:r w:rsidRPr="006C56BC">
        <w:rPr>
          <w:sz w:val="28"/>
          <w:szCs w:val="28"/>
        </w:rPr>
        <w:t>, которые обязательны для исполнения организациями коммунального комплекса;</w:t>
      </w:r>
    </w:p>
    <w:p w:rsidR="006C56BC" w:rsidRPr="006C56BC" w:rsidRDefault="006C56BC" w:rsidP="006C56BC">
      <w:pPr>
        <w:widowControl w:val="0"/>
        <w:tabs>
          <w:tab w:val="left" w:pos="105"/>
        </w:tabs>
        <w:ind w:firstLine="851"/>
        <w:jc w:val="both"/>
        <w:rPr>
          <w:rFonts w:ascii="Times New Roman" w:eastAsia="Arial" w:hAnsi="Times New Roman" w:cs="Times New Roman"/>
          <w:sz w:val="28"/>
          <w:szCs w:val="28"/>
        </w:rPr>
      </w:pPr>
      <w:r w:rsidRPr="006C56BC">
        <w:rPr>
          <w:rFonts w:ascii="Times New Roman" w:hAnsi="Times New Roman" w:cs="Times New Roman"/>
          <w:sz w:val="28"/>
          <w:szCs w:val="28"/>
        </w:rPr>
        <w:t xml:space="preserve">4) </w:t>
      </w:r>
      <w:r w:rsidRPr="006C56BC">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6C56BC">
        <w:rPr>
          <w:rFonts w:ascii="Times New Roman" w:eastAsia="Times New Roman" w:hAnsi="Times New Roman" w:cs="Times New Roman"/>
          <w:sz w:val="28"/>
          <w:szCs w:val="28"/>
        </w:rPr>
        <w:t>предельным индексом, установленным органом регулирования Краснодарского края для поселения</w:t>
      </w:r>
      <w:r w:rsidRPr="006C56BC">
        <w:rPr>
          <w:rFonts w:ascii="Times New Roman" w:eastAsia="Arial" w:hAnsi="Times New Roman" w:cs="Times New Roman"/>
          <w:sz w:val="28"/>
          <w:szCs w:val="28"/>
        </w:rPr>
        <w:t>;</w:t>
      </w:r>
    </w:p>
    <w:p w:rsidR="006C56BC" w:rsidRPr="006C56BC" w:rsidRDefault="006C56BC" w:rsidP="006C56BC">
      <w:pPr>
        <w:pStyle w:val="210"/>
        <w:widowControl w:val="0"/>
        <w:tabs>
          <w:tab w:val="left" w:pos="70"/>
        </w:tabs>
        <w:suppressAutoHyphens w:val="0"/>
        <w:spacing w:line="240" w:lineRule="auto"/>
        <w:ind w:firstLine="851"/>
        <w:jc w:val="both"/>
        <w:rPr>
          <w:sz w:val="28"/>
          <w:szCs w:val="28"/>
        </w:rPr>
      </w:pPr>
      <w:r w:rsidRPr="006C56BC">
        <w:rPr>
          <w:sz w:val="28"/>
          <w:szCs w:val="28"/>
        </w:rPr>
        <w:t>5) иные полномочия, предусмотренные законодательством.</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48. Муниципальный контроль</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
          <w:sz w:val="28"/>
          <w:szCs w:val="28"/>
        </w:rPr>
      </w:pPr>
      <w:r w:rsidRPr="006C56BC">
        <w:rPr>
          <w:rFonts w:ascii="Times New Roman" w:hAnsi="Times New Roman" w:cs="Times New Roman"/>
          <w:sz w:val="28"/>
          <w:szCs w:val="28"/>
        </w:rPr>
        <w:t xml:space="preserve">1. </w:t>
      </w:r>
      <w:proofErr w:type="gramStart"/>
      <w:r w:rsidRPr="006C56BC">
        <w:rPr>
          <w:rFonts w:ascii="Times New Roman" w:eastAsia="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C56BC" w:rsidRPr="006C56BC" w:rsidRDefault="006C56BC" w:rsidP="006C56BC">
      <w:pPr>
        <w:widowControl w:val="0"/>
        <w:spacing w:line="240" w:lineRule="auto"/>
        <w:ind w:firstLine="851"/>
        <w:jc w:val="both"/>
        <w:rPr>
          <w:rFonts w:ascii="Times New Roman" w:hAnsi="Times New Roman" w:cs="Times New Roman"/>
          <w:i/>
          <w:sz w:val="28"/>
          <w:szCs w:val="28"/>
          <w:u w:val="single"/>
        </w:rPr>
      </w:pPr>
      <w:r w:rsidRPr="006C56BC">
        <w:rPr>
          <w:rFonts w:ascii="Times New Roman" w:hAnsi="Times New Roman" w:cs="Times New Roman"/>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w:t>
      </w:r>
      <w:r w:rsidRPr="006C56BC">
        <w:rPr>
          <w:rFonts w:ascii="Times New Roman" w:hAnsi="Times New Roman" w:cs="Times New Roman"/>
          <w:sz w:val="28"/>
          <w:szCs w:val="28"/>
        </w:rPr>
        <w:lastRenderedPageBreak/>
        <w:t>Некрасовского сельского поселения Усть – Лабинского района</w:t>
      </w:r>
      <w:r w:rsidRPr="006C56BC">
        <w:rPr>
          <w:rFonts w:ascii="Times New Roman" w:hAnsi="Times New Roman" w:cs="Times New Roman"/>
          <w:i/>
          <w:sz w:val="28"/>
          <w:szCs w:val="28"/>
        </w:rPr>
        <w:t>.</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К полномочиям администрации в области муниципального контроля относятся: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организация и осуществление муниципального контроля на территории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6C56BC">
        <w:rPr>
          <w:rFonts w:ascii="Times New Roman" w:hAnsi="Times New Roman" w:cs="Times New Roman"/>
          <w:sz w:val="28"/>
          <w:szCs w:val="28"/>
        </w:rPr>
        <w:t>полномочиями</w:t>
      </w:r>
      <w:proofErr w:type="gramEnd"/>
      <w:r w:rsidRPr="006C56BC">
        <w:rPr>
          <w:rFonts w:ascii="Times New Roman" w:hAnsi="Times New Roman" w:cs="Times New Roman"/>
          <w:sz w:val="28"/>
          <w:szCs w:val="28"/>
        </w:rPr>
        <w:t xml:space="preserve"> по осуществлению которого наделены органы местного самоуправления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разработка административных регламентов осуществления</w:t>
      </w:r>
      <w:r w:rsidRPr="006C56BC">
        <w:rPr>
          <w:rFonts w:ascii="Times New Roman" w:hAnsi="Times New Roman" w:cs="Times New Roman"/>
          <w:strike/>
          <w:sz w:val="28"/>
          <w:szCs w:val="28"/>
        </w:rPr>
        <w:t xml:space="preserve"> </w:t>
      </w:r>
      <w:r w:rsidRPr="006C56BC">
        <w:rPr>
          <w:rFonts w:ascii="Times New Roman" w:hAnsi="Times New Roman" w:cs="Times New Roman"/>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осуществление иных предусмотренных федеральными законами, законами </w:t>
      </w:r>
      <w:r w:rsidRPr="006C56BC">
        <w:rPr>
          <w:rFonts w:ascii="Times New Roman" w:eastAsia="Calibri" w:hAnsi="Times New Roman" w:cs="Times New Roman"/>
          <w:sz w:val="28"/>
          <w:szCs w:val="28"/>
        </w:rPr>
        <w:t>и иными нормативными правовыми актами</w:t>
      </w:r>
      <w:r w:rsidRPr="006C56BC">
        <w:rPr>
          <w:rFonts w:ascii="Times New Roman" w:eastAsia="Calibri" w:hAnsi="Times New Roman" w:cs="Times New Roman"/>
          <w:b/>
          <w:sz w:val="28"/>
          <w:szCs w:val="28"/>
        </w:rPr>
        <w:t xml:space="preserve"> </w:t>
      </w:r>
      <w:r w:rsidRPr="006C56BC">
        <w:rPr>
          <w:rFonts w:ascii="Times New Roman" w:hAnsi="Times New Roman" w:cs="Times New Roman"/>
          <w:sz w:val="28"/>
          <w:szCs w:val="28"/>
        </w:rPr>
        <w:t>Краснодарского края полномочий.</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Некрасовского сельского поселения Усть – Лабинского района в соответствии с действующим законодательством.</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49. Органы местного самоуправления – юридические лица</w:t>
      </w:r>
    </w:p>
    <w:p w:rsidR="006C56BC" w:rsidRPr="006C56BC" w:rsidRDefault="006C56BC" w:rsidP="006C56BC">
      <w:pPr>
        <w:widowControl w:val="0"/>
        <w:numPr>
          <w:ilvl w:val="0"/>
          <w:numId w:val="26"/>
        </w:numPr>
        <w:tabs>
          <w:tab w:val="left" w:pos="-1985"/>
          <w:tab w:val="left" w:pos="-567"/>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функций,</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и подлежат государственной регистрации в качестве юридических лиц в соответствии с законодательством.</w:t>
      </w:r>
    </w:p>
    <w:p w:rsidR="006C56BC" w:rsidRPr="006C56BC" w:rsidRDefault="006C56BC" w:rsidP="006C56BC">
      <w:pPr>
        <w:widowControl w:val="0"/>
        <w:numPr>
          <w:ilvl w:val="0"/>
          <w:numId w:val="26"/>
        </w:numPr>
        <w:tabs>
          <w:tab w:val="left" w:pos="-1985"/>
          <w:tab w:val="left" w:pos="-567"/>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применительно к казенным учреждениям.</w:t>
      </w:r>
    </w:p>
    <w:p w:rsidR="006C56BC" w:rsidRPr="006C56BC" w:rsidRDefault="006C56BC" w:rsidP="006C56BC">
      <w:pPr>
        <w:widowControl w:val="0"/>
        <w:numPr>
          <w:ilvl w:val="0"/>
          <w:numId w:val="26"/>
        </w:numPr>
        <w:tabs>
          <w:tab w:val="left" w:pos="-1985"/>
          <w:tab w:val="left" w:pos="-567"/>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C56BC" w:rsidRPr="006C56BC" w:rsidRDefault="006C56BC" w:rsidP="006C56BC">
      <w:pPr>
        <w:widowControl w:val="0"/>
        <w:numPr>
          <w:ilvl w:val="0"/>
          <w:numId w:val="26"/>
        </w:numPr>
        <w:tabs>
          <w:tab w:val="left" w:pos="-2127"/>
        </w:tabs>
        <w:spacing w:after="0" w:line="240" w:lineRule="auto"/>
        <w:ind w:left="0"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6C56BC">
        <w:rPr>
          <w:rFonts w:ascii="Times New Roman" w:eastAsia="Times New Roman" w:hAnsi="Times New Roman" w:cs="Times New Roman"/>
          <w:b/>
          <w:sz w:val="28"/>
          <w:szCs w:val="28"/>
        </w:rPr>
        <w:t xml:space="preserve"> </w:t>
      </w:r>
      <w:r w:rsidRPr="006C56BC">
        <w:rPr>
          <w:rFonts w:ascii="Times New Roman" w:eastAsia="Times New Roman" w:hAnsi="Times New Roman" w:cs="Times New Roman"/>
          <w:sz w:val="28"/>
          <w:szCs w:val="28"/>
        </w:rPr>
        <w:t>положения о нем</w:t>
      </w:r>
      <w:r w:rsidRPr="006C56BC">
        <w:rPr>
          <w:rFonts w:ascii="Times New Roman" w:eastAsia="Times New Roman" w:hAnsi="Times New Roman" w:cs="Times New Roman"/>
          <w:b/>
          <w:sz w:val="28"/>
          <w:szCs w:val="28"/>
        </w:rPr>
        <w:t xml:space="preserve"> </w:t>
      </w:r>
      <w:r w:rsidRPr="006C56BC">
        <w:rPr>
          <w:rFonts w:ascii="Times New Roman" w:eastAsia="Times New Roman" w:hAnsi="Times New Roman" w:cs="Times New Roman"/>
          <w:sz w:val="28"/>
          <w:szCs w:val="28"/>
        </w:rPr>
        <w:t>по представлению главы поселения.</w:t>
      </w:r>
    </w:p>
    <w:p w:rsidR="006C56BC" w:rsidRPr="006C56BC" w:rsidRDefault="006C56BC" w:rsidP="006C56BC">
      <w:pPr>
        <w:pStyle w:val="ConsNormal"/>
        <w:tabs>
          <w:tab w:val="left" w:pos="142"/>
        </w:tabs>
        <w:suppressAutoHyphens w:val="0"/>
        <w:spacing w:after="0" w:line="240" w:lineRule="auto"/>
        <w:ind w:firstLine="851"/>
        <w:jc w:val="center"/>
        <w:rPr>
          <w:rFonts w:ascii="Times New Roman" w:hAnsi="Times New Roman"/>
          <w:b/>
          <w:caps/>
          <w:sz w:val="28"/>
          <w:szCs w:val="28"/>
        </w:rPr>
      </w:pPr>
    </w:p>
    <w:p w:rsidR="006C56BC" w:rsidRPr="006C56BC" w:rsidRDefault="006C56BC" w:rsidP="006C56BC">
      <w:pPr>
        <w:pStyle w:val="ConsNormal"/>
        <w:tabs>
          <w:tab w:val="left" w:pos="142"/>
        </w:tabs>
        <w:suppressAutoHyphens w:val="0"/>
        <w:spacing w:after="0" w:line="240" w:lineRule="auto"/>
        <w:jc w:val="center"/>
        <w:rPr>
          <w:rFonts w:ascii="Times New Roman" w:hAnsi="Times New Roman"/>
          <w:b/>
          <w:sz w:val="28"/>
          <w:szCs w:val="28"/>
        </w:rPr>
      </w:pPr>
      <w:r w:rsidRPr="006C56BC">
        <w:rPr>
          <w:rFonts w:ascii="Times New Roman" w:hAnsi="Times New Roman"/>
          <w:b/>
          <w:caps/>
          <w:sz w:val="28"/>
          <w:szCs w:val="28"/>
        </w:rPr>
        <w:lastRenderedPageBreak/>
        <w:t xml:space="preserve">ГЛАВА 5. </w:t>
      </w:r>
      <w:r w:rsidRPr="006C56BC">
        <w:rPr>
          <w:rFonts w:ascii="Times New Roman" w:hAnsi="Times New Roman"/>
          <w:b/>
          <w:sz w:val="28"/>
          <w:szCs w:val="28"/>
        </w:rPr>
        <w:t>МУНИЦИПАЛЬНАЯ СЛУЖБА</w:t>
      </w:r>
    </w:p>
    <w:p w:rsidR="006C56BC" w:rsidRPr="006C56BC" w:rsidRDefault="006C56BC" w:rsidP="006C56BC">
      <w:pPr>
        <w:pStyle w:val="ConsNormal"/>
        <w:tabs>
          <w:tab w:val="left" w:pos="142"/>
        </w:tabs>
        <w:suppressAutoHyphens w:val="0"/>
        <w:spacing w:after="0" w:line="240" w:lineRule="auto"/>
        <w:ind w:firstLine="851"/>
        <w:jc w:val="center"/>
        <w:rPr>
          <w:rFonts w:ascii="Times New Roman" w:hAnsi="Times New Roman"/>
          <w:b/>
          <w:sz w:val="28"/>
          <w:szCs w:val="28"/>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50. Муниципальная служба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Представителем нанимателя (работодателем) для муниципальных служащих администрации поселения является глава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3. </w:t>
      </w:r>
      <w:proofErr w:type="gramStart"/>
      <w:r w:rsidRPr="006C56BC">
        <w:rPr>
          <w:rFonts w:ascii="Times New Roman" w:hAnsi="Times New Roman" w:cs="Times New Roman"/>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6C56BC">
        <w:rPr>
          <w:rFonts w:ascii="Times New Roman" w:hAnsi="Times New Roman" w:cs="Times New Roman"/>
          <w:sz w:val="28"/>
          <w:szCs w:val="28"/>
        </w:rPr>
        <w:t xml:space="preserve"> поселения.</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51.</w:t>
      </w:r>
      <w:r w:rsidRPr="006C56BC">
        <w:rPr>
          <w:rFonts w:ascii="Times New Roman" w:hAnsi="Times New Roman" w:cs="Times New Roman"/>
          <w:sz w:val="28"/>
          <w:szCs w:val="28"/>
        </w:rPr>
        <w:t xml:space="preserve"> </w:t>
      </w:r>
      <w:r w:rsidRPr="006C56BC">
        <w:rPr>
          <w:rFonts w:ascii="Times New Roman" w:hAnsi="Times New Roman" w:cs="Times New Roman"/>
          <w:b/>
          <w:sz w:val="28"/>
          <w:szCs w:val="28"/>
        </w:rPr>
        <w:t>Муниципальные должности и</w:t>
      </w:r>
      <w:r w:rsidRPr="006C56BC">
        <w:rPr>
          <w:rFonts w:ascii="Times New Roman" w:hAnsi="Times New Roman" w:cs="Times New Roman"/>
          <w:sz w:val="28"/>
          <w:szCs w:val="28"/>
        </w:rPr>
        <w:t xml:space="preserve"> д</w:t>
      </w:r>
      <w:r w:rsidRPr="006C56BC">
        <w:rPr>
          <w:rFonts w:ascii="Times New Roman" w:hAnsi="Times New Roman" w:cs="Times New Roman"/>
          <w:b/>
          <w:sz w:val="28"/>
          <w:szCs w:val="28"/>
        </w:rPr>
        <w:t>олжности муниципальной службы</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глава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председатель Совета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заместитель председателя Совета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председатель комитета (комиссии) Совета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депутат Совета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rPr>
          <w:rFonts w:ascii="Times New Roman" w:hAnsi="Times New Roman" w:cs="Times New Roman"/>
          <w:b w:val="0"/>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rPr>
          <w:rFonts w:ascii="Times New Roman" w:hAnsi="Times New Roman" w:cs="Times New Roman"/>
          <w:i w:val="0"/>
        </w:rPr>
      </w:pPr>
      <w:r w:rsidRPr="006C56BC">
        <w:rPr>
          <w:rFonts w:ascii="Times New Roman" w:hAnsi="Times New Roman" w:cs="Times New Roman"/>
          <w:i w:val="0"/>
        </w:rPr>
        <w:t>Статья 52. Муниципальный служащий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w:t>
      </w:r>
      <w:proofErr w:type="gramStart"/>
      <w:r w:rsidRPr="006C56BC">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6C56BC">
        <w:rPr>
          <w:rFonts w:ascii="Times New Roman" w:hAnsi="Times New Roman" w:cs="Times New Roman"/>
          <w:color w:val="FF0000"/>
          <w:sz w:val="28"/>
          <w:szCs w:val="28"/>
        </w:rPr>
        <w:t xml:space="preserve"> </w:t>
      </w:r>
      <w:r w:rsidRPr="006C56BC">
        <w:rPr>
          <w:rFonts w:ascii="Times New Roman" w:hAnsi="Times New Roman" w:cs="Times New Roman"/>
          <w:sz w:val="28"/>
          <w:szCs w:val="28"/>
        </w:rPr>
        <w:t>ограничений</w:t>
      </w:r>
      <w:proofErr w:type="gramEnd"/>
      <w:r w:rsidRPr="006C56BC">
        <w:rPr>
          <w:rFonts w:ascii="Times New Roman" w:hAnsi="Times New Roman" w:cs="Times New Roman"/>
          <w:sz w:val="28"/>
          <w:szCs w:val="28"/>
        </w:rPr>
        <w:t xml:space="preserve">, </w:t>
      </w:r>
      <w:proofErr w:type="gramStart"/>
      <w:r w:rsidRPr="006C56BC">
        <w:rPr>
          <w:rFonts w:ascii="Times New Roman" w:hAnsi="Times New Roman" w:cs="Times New Roman"/>
          <w:sz w:val="28"/>
          <w:szCs w:val="28"/>
        </w:rPr>
        <w:t>связанных</w:t>
      </w:r>
      <w:proofErr w:type="gramEnd"/>
      <w:r w:rsidRPr="006C56BC">
        <w:rPr>
          <w:rFonts w:ascii="Times New Roman" w:hAnsi="Times New Roman" w:cs="Times New Roman"/>
          <w:sz w:val="28"/>
          <w:szCs w:val="28"/>
        </w:rPr>
        <w:t xml:space="preserve"> с муниципальной службой.</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Поступление гражданина на муниципальную службу осуществляется </w:t>
      </w:r>
      <w:proofErr w:type="gramStart"/>
      <w:r w:rsidRPr="006C56BC">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C56BC">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53. Основные права и обязанности муниципального служащего, ограничения и запреты, связанные с муниципальной службой</w:t>
      </w:r>
    </w:p>
    <w:p w:rsidR="006C56BC" w:rsidRPr="006C56BC" w:rsidRDefault="006C56BC" w:rsidP="006C56BC">
      <w:pPr>
        <w:pStyle w:val="a0"/>
        <w:widowControl w:val="0"/>
        <w:suppressAutoHyphens w:val="0"/>
        <w:spacing w:after="0" w:line="240" w:lineRule="auto"/>
        <w:ind w:right="-2" w:firstLine="851"/>
        <w:jc w:val="both"/>
        <w:rPr>
          <w:sz w:val="28"/>
          <w:szCs w:val="28"/>
        </w:rPr>
      </w:pPr>
      <w:r w:rsidRPr="006C56BC">
        <w:rPr>
          <w:sz w:val="28"/>
          <w:szCs w:val="28"/>
        </w:rPr>
        <w:t xml:space="preserve">Основные права и основные обязанности муниципального служащего, </w:t>
      </w:r>
      <w:r w:rsidRPr="006C56BC">
        <w:rPr>
          <w:sz w:val="28"/>
          <w:szCs w:val="28"/>
        </w:rPr>
        <w:lastRenderedPageBreak/>
        <w:t>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autoSpaceDE w:val="0"/>
        <w:autoSpaceDN w:val="0"/>
        <w:adjustRightInd w:val="0"/>
        <w:spacing w:line="240" w:lineRule="auto"/>
        <w:ind w:firstLine="851"/>
        <w:jc w:val="both"/>
        <w:outlineLvl w:val="0"/>
        <w:rPr>
          <w:rFonts w:ascii="Times New Roman" w:hAnsi="Times New Roman" w:cs="Times New Roman"/>
          <w:b/>
          <w:bCs/>
          <w:sz w:val="28"/>
          <w:szCs w:val="28"/>
        </w:rPr>
      </w:pPr>
      <w:r w:rsidRPr="006C56BC">
        <w:rPr>
          <w:rFonts w:ascii="Times New Roman" w:hAnsi="Times New Roman" w:cs="Times New Roman"/>
          <w:b/>
          <w:sz w:val="28"/>
          <w:szCs w:val="28"/>
        </w:rPr>
        <w:t xml:space="preserve">Статья 54. </w:t>
      </w:r>
      <w:r w:rsidRPr="006C56BC">
        <w:rPr>
          <w:rFonts w:ascii="Times New Roman" w:hAnsi="Times New Roman" w:cs="Times New Roman"/>
          <w:b/>
          <w:bCs/>
          <w:sz w:val="28"/>
          <w:szCs w:val="28"/>
        </w:rPr>
        <w:t xml:space="preserve">Сведения о доходах, </w:t>
      </w:r>
      <w:r w:rsidRPr="006C56BC">
        <w:rPr>
          <w:rFonts w:ascii="Times New Roman" w:eastAsia="Times New Roman" w:hAnsi="Times New Roman" w:cs="Times New Roman"/>
          <w:b/>
          <w:sz w:val="28"/>
          <w:szCs w:val="28"/>
        </w:rPr>
        <w:t>расходах,</w:t>
      </w:r>
      <w:r w:rsidRPr="006C56BC">
        <w:rPr>
          <w:rFonts w:ascii="Times New Roman" w:hAnsi="Times New Roman" w:cs="Times New Roman"/>
          <w:b/>
          <w:bCs/>
          <w:sz w:val="28"/>
          <w:szCs w:val="28"/>
        </w:rPr>
        <w:t xml:space="preserve"> об имуществе и обязательствах имущественного характера муниципального служащего</w:t>
      </w:r>
    </w:p>
    <w:p w:rsidR="006C56BC" w:rsidRPr="006C56BC" w:rsidRDefault="006C56BC" w:rsidP="006C56BC">
      <w:pPr>
        <w:widowControl w:val="0"/>
        <w:spacing w:line="240" w:lineRule="auto"/>
        <w:ind w:firstLine="851"/>
        <w:jc w:val="both"/>
        <w:rPr>
          <w:rFonts w:ascii="Times New Roman" w:hAnsi="Times New Roman" w:cs="Times New Roman"/>
          <w:bCs/>
          <w:sz w:val="28"/>
          <w:szCs w:val="28"/>
        </w:rPr>
      </w:pPr>
      <w:proofErr w:type="gramStart"/>
      <w:r w:rsidRPr="006C56BC">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C56BC">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 xml:space="preserve">Статья 55. Гарантии для муниципального служащего </w:t>
      </w:r>
    </w:p>
    <w:p w:rsidR="006C56BC" w:rsidRPr="006C56BC" w:rsidRDefault="006C56BC" w:rsidP="006C56BC">
      <w:pPr>
        <w:pStyle w:val="a0"/>
        <w:widowControl w:val="0"/>
        <w:suppressAutoHyphens w:val="0"/>
        <w:spacing w:after="0" w:line="240" w:lineRule="auto"/>
        <w:ind w:right="-2" w:firstLine="851"/>
        <w:jc w:val="both"/>
        <w:rPr>
          <w:sz w:val="28"/>
          <w:szCs w:val="28"/>
        </w:rPr>
      </w:pPr>
      <w:r w:rsidRPr="006C56BC">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rPr>
          <w:rFonts w:ascii="Times New Roman" w:hAnsi="Times New Roman" w:cs="Times New Roman"/>
          <w:i w:val="0"/>
        </w:rPr>
      </w:pPr>
      <w:r w:rsidRPr="006C56BC">
        <w:rPr>
          <w:rFonts w:ascii="Times New Roman" w:hAnsi="Times New Roman" w:cs="Times New Roman"/>
          <w:i w:val="0"/>
        </w:rPr>
        <w:t>Статья 56. Аттестация муниципального служащего</w:t>
      </w:r>
    </w:p>
    <w:p w:rsidR="006C56BC" w:rsidRPr="006C56BC" w:rsidRDefault="006C56BC" w:rsidP="006C56BC">
      <w:pPr>
        <w:pStyle w:val="a0"/>
        <w:widowControl w:val="0"/>
        <w:suppressAutoHyphens w:val="0"/>
        <w:spacing w:after="0" w:line="240" w:lineRule="auto"/>
        <w:ind w:right="-2" w:firstLine="851"/>
        <w:jc w:val="both"/>
        <w:rPr>
          <w:sz w:val="28"/>
          <w:szCs w:val="28"/>
        </w:rPr>
      </w:pPr>
      <w:r w:rsidRPr="006C56B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C56BC" w:rsidRPr="006C56BC" w:rsidRDefault="006C56BC" w:rsidP="006C56BC">
      <w:pPr>
        <w:pStyle w:val="a0"/>
        <w:widowControl w:val="0"/>
        <w:suppressAutoHyphens w:val="0"/>
        <w:spacing w:after="0" w:line="240" w:lineRule="auto"/>
        <w:ind w:right="-2" w:firstLine="851"/>
        <w:jc w:val="both"/>
        <w:rPr>
          <w:sz w:val="28"/>
          <w:szCs w:val="28"/>
        </w:rPr>
      </w:pPr>
      <w:r w:rsidRPr="006C56BC">
        <w:rPr>
          <w:sz w:val="28"/>
          <w:szCs w:val="28"/>
        </w:rPr>
        <w:t>2. Аттестация муниципального служащего проводится один раз в три года.</w:t>
      </w:r>
    </w:p>
    <w:p w:rsidR="006C56BC" w:rsidRPr="006C56BC" w:rsidRDefault="006C56BC" w:rsidP="006C56BC">
      <w:pPr>
        <w:pStyle w:val="a0"/>
        <w:widowControl w:val="0"/>
        <w:suppressAutoHyphens w:val="0"/>
        <w:spacing w:after="0" w:line="240" w:lineRule="auto"/>
        <w:ind w:right="-2" w:firstLine="851"/>
        <w:jc w:val="both"/>
        <w:rPr>
          <w:sz w:val="28"/>
          <w:szCs w:val="28"/>
        </w:rPr>
      </w:pPr>
      <w:r w:rsidRPr="006C56BC">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w:t>
      </w:r>
      <w:r w:rsidRPr="006C56BC">
        <w:rPr>
          <w:sz w:val="28"/>
          <w:szCs w:val="28"/>
        </w:rPr>
        <w:lastRenderedPageBreak/>
        <w:t>Российской Федерации»</w:t>
      </w:r>
    </w:p>
    <w:p w:rsidR="006C56BC" w:rsidRPr="006C56BC" w:rsidRDefault="006C56BC" w:rsidP="006C56BC">
      <w:pPr>
        <w:autoSpaceDE w:val="0"/>
        <w:autoSpaceDN w:val="0"/>
        <w:adjustRightInd w:val="0"/>
        <w:ind w:firstLine="851"/>
        <w:jc w:val="both"/>
        <w:rPr>
          <w:rFonts w:ascii="Times New Roman" w:hAnsi="Times New Roman" w:cs="Times New Roman"/>
          <w:strike/>
          <w:sz w:val="28"/>
          <w:szCs w:val="28"/>
        </w:rPr>
      </w:pPr>
      <w:r w:rsidRPr="006C56BC">
        <w:rPr>
          <w:rFonts w:ascii="Times New Roman" w:hAnsi="Times New Roman" w:cs="Times New Roman"/>
          <w:sz w:val="28"/>
          <w:szCs w:val="28"/>
        </w:rPr>
        <w:t>4.</w:t>
      </w:r>
      <w:r w:rsidRPr="006C56BC">
        <w:rPr>
          <w:rFonts w:ascii="Times New Roman" w:hAnsi="Times New Roman" w:cs="Times New Roman"/>
          <w:color w:val="FF0000"/>
          <w:sz w:val="28"/>
          <w:szCs w:val="28"/>
        </w:rPr>
        <w:t xml:space="preserve"> </w:t>
      </w:r>
      <w:r w:rsidRPr="006C56BC">
        <w:rPr>
          <w:rFonts w:ascii="Times New Roman" w:hAnsi="Times New Roman" w:cs="Times New Roman"/>
          <w:sz w:val="28"/>
          <w:szCs w:val="28"/>
        </w:rPr>
        <w:t xml:space="preserve">Положение о проведении аттестации утверждается муниципальным правовым актом в соответствии с </w:t>
      </w:r>
      <w:r w:rsidRPr="006C56BC">
        <w:rPr>
          <w:rFonts w:ascii="Times New Roman" w:eastAsia="Calibri" w:hAnsi="Times New Roman" w:cs="Times New Roman"/>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6C56BC">
        <w:rPr>
          <w:rFonts w:ascii="Times New Roman" w:eastAsia="Calibri" w:hAnsi="Times New Roman" w:cs="Times New Roman"/>
          <w:sz w:val="28"/>
          <w:szCs w:val="28"/>
        </w:rPr>
        <w:t>положении</w:t>
      </w:r>
      <w:proofErr w:type="gramEnd"/>
      <w:r w:rsidRPr="006C56BC">
        <w:rPr>
          <w:rFonts w:ascii="Times New Roman" w:eastAsia="Calibri" w:hAnsi="Times New Roman" w:cs="Times New Roman"/>
          <w:sz w:val="28"/>
          <w:szCs w:val="28"/>
        </w:rPr>
        <w:t xml:space="preserve"> о проведении аттестации муниципальных служащих».</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57. Основания для расторжения трудового договора с муниципальным служащим</w:t>
      </w:r>
    </w:p>
    <w:p w:rsidR="006C56BC" w:rsidRPr="006C56BC" w:rsidRDefault="006C56BC" w:rsidP="006C56BC">
      <w:pPr>
        <w:pStyle w:val="a0"/>
        <w:widowControl w:val="0"/>
        <w:suppressAutoHyphens w:val="0"/>
        <w:spacing w:after="0" w:line="240" w:lineRule="auto"/>
        <w:ind w:right="-2" w:firstLine="851"/>
        <w:jc w:val="both"/>
        <w:rPr>
          <w:sz w:val="28"/>
          <w:szCs w:val="28"/>
        </w:rPr>
      </w:pPr>
      <w:r w:rsidRPr="006C56B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C56BC">
        <w:rPr>
          <w:sz w:val="28"/>
          <w:szCs w:val="28"/>
        </w:rPr>
        <w:t>быть</w:t>
      </w:r>
      <w:proofErr w:type="gramEnd"/>
      <w:r w:rsidRPr="006C56BC">
        <w:rPr>
          <w:sz w:val="28"/>
          <w:szCs w:val="28"/>
        </w:rPr>
        <w:t xml:space="preserve">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C56BC" w:rsidRPr="006C56BC" w:rsidRDefault="006C56BC" w:rsidP="006C56BC">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b w:val="0"/>
          <w:caps/>
          <w:sz w:val="28"/>
          <w:szCs w:val="28"/>
        </w:rPr>
      </w:pPr>
    </w:p>
    <w:p w:rsidR="006C56BC" w:rsidRPr="006C56BC" w:rsidRDefault="006C56BC" w:rsidP="006C56BC">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6C56BC">
        <w:rPr>
          <w:rFonts w:ascii="Times New Roman" w:hAnsi="Times New Roman" w:cs="Times New Roman"/>
          <w:caps/>
          <w:sz w:val="28"/>
          <w:szCs w:val="28"/>
        </w:rPr>
        <w:t xml:space="preserve">ГЛАВА 6. </w:t>
      </w:r>
      <w:r w:rsidRPr="006C56BC">
        <w:rPr>
          <w:rFonts w:ascii="Times New Roman" w:hAnsi="Times New Roman" w:cs="Times New Roman"/>
          <w:sz w:val="28"/>
          <w:szCs w:val="28"/>
        </w:rPr>
        <w:t>МУНИЦИПАЛЬНЫЕ ПРАВОВЫЕ АКТЫ</w:t>
      </w:r>
    </w:p>
    <w:p w:rsidR="006C56BC" w:rsidRPr="006C56BC" w:rsidRDefault="006C56BC" w:rsidP="006C56BC">
      <w:pPr>
        <w:pStyle w:val="a0"/>
        <w:rPr>
          <w:b/>
          <w:sz w:val="28"/>
          <w:szCs w:val="28"/>
        </w:rPr>
      </w:pPr>
    </w:p>
    <w:p w:rsidR="006C56BC" w:rsidRPr="006C56BC" w:rsidRDefault="006C56BC" w:rsidP="006C56BC">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58. Система муниципальных правовых актов</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В систему муниципальных правовых актов входят:</w:t>
      </w:r>
    </w:p>
    <w:p w:rsidR="006C56BC" w:rsidRPr="006C56BC" w:rsidRDefault="006C56BC" w:rsidP="006C56BC">
      <w:pPr>
        <w:pStyle w:val="ConsNormal"/>
        <w:tabs>
          <w:tab w:val="left" w:pos="-567"/>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устав поселения, правовые акты, принятые на местном референдуме;</w:t>
      </w:r>
    </w:p>
    <w:p w:rsidR="006C56BC" w:rsidRPr="006C56BC" w:rsidRDefault="006C56BC" w:rsidP="006C56BC">
      <w:pPr>
        <w:pStyle w:val="ConsNormal"/>
        <w:tabs>
          <w:tab w:val="left" w:pos="120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нормативные и иные правовые акты Совета;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6C56BC">
        <w:rPr>
          <w:rFonts w:ascii="Times New Roman" w:hAnsi="Times New Roman"/>
          <w:sz w:val="28"/>
          <w:szCs w:val="28"/>
        </w:rPr>
        <w:t>управомоченного</w:t>
      </w:r>
      <w:proofErr w:type="spellEnd"/>
      <w:r w:rsidRPr="006C56BC">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C56BC" w:rsidRPr="006C56BC" w:rsidRDefault="006C56BC" w:rsidP="006C56BC">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b w:val="0"/>
        </w:rPr>
      </w:pPr>
    </w:p>
    <w:p w:rsidR="006C56BC" w:rsidRPr="006C56BC" w:rsidRDefault="006C56BC" w:rsidP="006C56BC">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59. Подготовка муниципальных правовых актов</w:t>
      </w:r>
    </w:p>
    <w:p w:rsidR="006C56BC" w:rsidRPr="006C56BC" w:rsidRDefault="006C56BC" w:rsidP="006C56BC">
      <w:pPr>
        <w:widowControl w:val="0"/>
        <w:spacing w:line="240" w:lineRule="auto"/>
        <w:ind w:firstLine="851"/>
        <w:jc w:val="both"/>
        <w:rPr>
          <w:rFonts w:ascii="Times New Roman" w:hAnsi="Times New Roman" w:cs="Times New Roman"/>
          <w:b/>
          <w:i/>
          <w:color w:val="FF0000"/>
          <w:sz w:val="28"/>
          <w:szCs w:val="28"/>
        </w:rPr>
      </w:pPr>
      <w:r w:rsidRPr="006C56BC">
        <w:rPr>
          <w:rFonts w:ascii="Times New Roman" w:hAnsi="Times New Roman" w:cs="Times New Roman"/>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w:t>
      </w:r>
      <w:r w:rsidRPr="006C56BC">
        <w:rPr>
          <w:rFonts w:ascii="Times New Roman" w:hAnsi="Times New Roman" w:cs="Times New Roman"/>
          <w:sz w:val="28"/>
          <w:szCs w:val="28"/>
        </w:rPr>
        <w:lastRenderedPageBreak/>
        <w:t xml:space="preserve">соответствующего акта, главой </w:t>
      </w:r>
      <w:r w:rsidRPr="006C56BC">
        <w:rPr>
          <w:rFonts w:ascii="Times New Roman" w:hAnsi="Times New Roman" w:cs="Times New Roman"/>
          <w:color w:val="000000"/>
          <w:sz w:val="28"/>
          <w:szCs w:val="28"/>
        </w:rPr>
        <w:t>поселения</w:t>
      </w:r>
      <w:r w:rsidRPr="006C56BC">
        <w:rPr>
          <w:rFonts w:ascii="Times New Roman" w:hAnsi="Times New Roman" w:cs="Times New Roman"/>
          <w:sz w:val="28"/>
          <w:szCs w:val="28"/>
        </w:rPr>
        <w:t xml:space="preserve">, депутатами Совета, органами территориального общественного самоуправления, инициативными группами граждан, прокурором Усть – Лабинского </w:t>
      </w:r>
      <w:proofErr w:type="spellStart"/>
      <w:r w:rsidRPr="006C56BC">
        <w:rPr>
          <w:rFonts w:ascii="Times New Roman" w:hAnsi="Times New Roman" w:cs="Times New Roman"/>
          <w:sz w:val="28"/>
          <w:szCs w:val="28"/>
        </w:rPr>
        <w:t>раойна</w:t>
      </w:r>
      <w:proofErr w:type="spellEnd"/>
      <w:r w:rsidRPr="006C56BC">
        <w:rPr>
          <w:rFonts w:ascii="Times New Roman" w:hAnsi="Times New Roman" w:cs="Times New Roman"/>
          <w:sz w:val="28"/>
          <w:szCs w:val="28"/>
        </w:rPr>
        <w:t xml:space="preserve">. </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708"/>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60. Отмена муниципальных правовых актов и приостановление их действия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w:t>
      </w:r>
      <w:proofErr w:type="gramStart"/>
      <w:r w:rsidRPr="006C56BC">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6C56BC">
        <w:rPr>
          <w:rFonts w:ascii="Times New Roman" w:hAnsi="Times New Roman" w:cs="Times New Roman"/>
          <w:b/>
          <w:sz w:val="28"/>
          <w:szCs w:val="28"/>
        </w:rPr>
        <w:t xml:space="preserve"> </w:t>
      </w:r>
      <w:r w:rsidRPr="006C56BC">
        <w:rPr>
          <w:rFonts w:ascii="Times New Roman" w:hAnsi="Times New Roman" w:cs="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C56BC">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proofErr w:type="gramStart"/>
      <w:r w:rsidRPr="006C56BC">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C56BC">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w:t>
      </w:r>
      <w:proofErr w:type="gramStart"/>
      <w:r w:rsidRPr="006C56BC">
        <w:rPr>
          <w:rFonts w:ascii="Times New Roman" w:hAnsi="Times New Roman" w:cs="Times New Roman"/>
          <w:sz w:val="28"/>
          <w:szCs w:val="28"/>
        </w:rPr>
        <w:t xml:space="preserve">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w:t>
      </w:r>
      <w:r w:rsidRPr="006C56BC">
        <w:rPr>
          <w:rFonts w:ascii="Times New Roman" w:hAnsi="Times New Roman" w:cs="Times New Roman"/>
          <w:sz w:val="28"/>
          <w:szCs w:val="28"/>
        </w:rPr>
        <w:lastRenderedPageBreak/>
        <w:t>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pStyle w:val="ac"/>
        <w:keepNext w:val="0"/>
        <w:widowControl w:val="0"/>
        <w:suppressAutoHyphens w:val="0"/>
        <w:spacing w:before="0" w:after="0" w:line="240" w:lineRule="auto"/>
        <w:ind w:left="0" w:firstLine="851"/>
        <w:jc w:val="both"/>
      </w:pPr>
      <w:r w:rsidRPr="006C56BC">
        <w:t>Статья 61. Принятие устава поселения, внесение изменений и дополнений в устав поселения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1. Устав поселения принимается Советом.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6C56BC">
        <w:rPr>
          <w:rFonts w:ascii="Times New Roman" w:hAnsi="Times New Roman"/>
          <w:sz w:val="28"/>
          <w:szCs w:val="28"/>
        </w:rPr>
        <w:t>позднее</w:t>
      </w:r>
      <w:proofErr w:type="gramEnd"/>
      <w:r w:rsidRPr="006C56BC">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6C56BC">
        <w:rPr>
          <w:rFonts w:ascii="Times New Roman" w:eastAsia="Times New Roman" w:hAnsi="Times New Roman" w:cs="Times New Roman"/>
          <w:sz w:val="28"/>
          <w:szCs w:val="28"/>
        </w:rPr>
        <w:t>Федеральным законом от 21.07.2005 № 97-ФЗ «О государственной регистрации уставов муниципальных образований».</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proofErr w:type="gramStart"/>
      <w:r w:rsidRPr="006C56BC">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C56BC" w:rsidRPr="006C56BC" w:rsidRDefault="006C56BC" w:rsidP="006C56BC">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6C56BC">
        <w:rPr>
          <w:rFonts w:ascii="Times New Roman" w:hAnsi="Times New Roman" w:cs="Times New Roman"/>
          <w:i w:val="0"/>
        </w:rPr>
        <w:t>Статья 62. Решения, принятые на местном референдуме</w:t>
      </w:r>
    </w:p>
    <w:p w:rsidR="006C56BC" w:rsidRPr="006C56BC" w:rsidRDefault="006C56BC" w:rsidP="006C56BC">
      <w:pPr>
        <w:widowControl w:val="0"/>
        <w:numPr>
          <w:ilvl w:val="0"/>
          <w:numId w:val="28"/>
        </w:numPr>
        <w:tabs>
          <w:tab w:val="left" w:pos="-426"/>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C56BC" w:rsidRPr="006C56BC" w:rsidRDefault="006C56BC" w:rsidP="006C56BC">
      <w:pPr>
        <w:pStyle w:val="ac"/>
        <w:keepNext w:val="0"/>
        <w:widowControl w:val="0"/>
        <w:numPr>
          <w:ilvl w:val="0"/>
          <w:numId w:val="28"/>
        </w:numPr>
        <w:tabs>
          <w:tab w:val="left" w:pos="-426"/>
        </w:tabs>
        <w:suppressAutoHyphens w:val="0"/>
        <w:spacing w:before="0" w:after="0" w:line="240" w:lineRule="auto"/>
        <w:ind w:left="0" w:firstLine="851"/>
        <w:jc w:val="both"/>
        <w:rPr>
          <w:b w:val="0"/>
        </w:rPr>
      </w:pPr>
      <w:r w:rsidRPr="006C56BC">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6C56BC" w:rsidRPr="006C56BC" w:rsidRDefault="006C56BC" w:rsidP="006C56BC">
      <w:pPr>
        <w:pStyle w:val="ConsNormal"/>
        <w:numPr>
          <w:ilvl w:val="0"/>
          <w:numId w:val="28"/>
        </w:numPr>
        <w:tabs>
          <w:tab w:val="left" w:pos="-426"/>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Решение, принятое на местном референдуме, регистрируется в Совете.</w:t>
      </w:r>
    </w:p>
    <w:p w:rsidR="006C56BC" w:rsidRPr="006C56BC" w:rsidRDefault="006C56BC" w:rsidP="006C56BC">
      <w:pPr>
        <w:pStyle w:val="ConsNormal"/>
        <w:numPr>
          <w:ilvl w:val="0"/>
          <w:numId w:val="28"/>
        </w:numPr>
        <w:tabs>
          <w:tab w:val="left" w:pos="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C56BC" w:rsidRPr="006C56BC" w:rsidRDefault="006C56BC" w:rsidP="006C56BC">
      <w:pPr>
        <w:pStyle w:val="ConsNormal"/>
        <w:numPr>
          <w:ilvl w:val="0"/>
          <w:numId w:val="28"/>
        </w:numPr>
        <w:tabs>
          <w:tab w:val="left" w:pos="-426"/>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C56BC" w:rsidRPr="006C56BC" w:rsidRDefault="006C56BC" w:rsidP="006C56BC">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6C56BC">
        <w:rPr>
          <w:rFonts w:ascii="Times New Roman" w:hAnsi="Times New Roman" w:cs="Times New Roman"/>
          <w:i w:val="0"/>
          <w:kern w:val="28"/>
        </w:rPr>
        <w:t>Статья</w:t>
      </w:r>
      <w:r w:rsidRPr="006C56BC">
        <w:rPr>
          <w:rFonts w:ascii="Times New Roman" w:hAnsi="Times New Roman" w:cs="Times New Roman"/>
          <w:i w:val="0"/>
        </w:rPr>
        <w:t xml:space="preserve"> 63. Правовые акты Совета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 </w:t>
      </w:r>
      <w:proofErr w:type="gramStart"/>
      <w:r w:rsidRPr="006C56BC">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6C56BC">
        <w:rPr>
          <w:rFonts w:ascii="Times New Roman" w:hAnsi="Times New Roman"/>
          <w:b/>
          <w:sz w:val="28"/>
          <w:szCs w:val="28"/>
        </w:rPr>
        <w:t xml:space="preserve"> </w:t>
      </w:r>
      <w:r w:rsidRPr="006C56BC">
        <w:rPr>
          <w:rFonts w:ascii="Times New Roman" w:hAnsi="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3. Правовые акты Совета принимаются на его сессиях в соответствии с регламентом работы Совета.</w:t>
      </w:r>
    </w:p>
    <w:p w:rsidR="006C56BC" w:rsidRPr="006C56BC" w:rsidRDefault="006C56BC" w:rsidP="006C56BC">
      <w:pPr>
        <w:pStyle w:val="ConsNormal"/>
        <w:numPr>
          <w:ilvl w:val="0"/>
          <w:numId w:val="4"/>
        </w:numPr>
        <w:tabs>
          <w:tab w:val="left" w:pos="0"/>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C56BC" w:rsidRPr="006C56BC" w:rsidRDefault="006C56BC" w:rsidP="006C56BC">
      <w:pPr>
        <w:widowControl w:val="0"/>
        <w:numPr>
          <w:ilvl w:val="0"/>
          <w:numId w:val="4"/>
        </w:numPr>
        <w:tabs>
          <w:tab w:val="left" w:pos="75"/>
          <w:tab w:val="left" w:pos="140"/>
        </w:tabs>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 </w:t>
      </w:r>
      <w:proofErr w:type="gramStart"/>
      <w:r w:rsidRPr="006C56BC">
        <w:rPr>
          <w:rFonts w:ascii="Times New Roman" w:hAnsi="Times New Roman" w:cs="Times New Roman"/>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w:t>
      </w:r>
      <w:r w:rsidRPr="006C56BC">
        <w:rPr>
          <w:rFonts w:ascii="Times New Roman" w:hAnsi="Times New Roman" w:cs="Times New Roman"/>
          <w:sz w:val="28"/>
          <w:szCs w:val="28"/>
        </w:rPr>
        <w:lastRenderedPageBreak/>
        <w:t>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6C56BC" w:rsidRPr="006C56BC" w:rsidRDefault="006C56BC" w:rsidP="006C56BC">
      <w:pPr>
        <w:widowControl w:val="0"/>
        <w:tabs>
          <w:tab w:val="left" w:pos="-2160"/>
          <w:tab w:val="left" w:pos="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Нормативный правовой акт, принятый Советом, направляется главе поселения для подписания и обнародования в течение 10 дней</w:t>
      </w:r>
      <w:r w:rsidRPr="006C56BC">
        <w:rPr>
          <w:rFonts w:ascii="Times New Roman" w:hAnsi="Times New Roman" w:cs="Times New Roman"/>
          <w:color w:val="0000FF"/>
          <w:sz w:val="28"/>
          <w:szCs w:val="28"/>
        </w:rPr>
        <w:t>.</w:t>
      </w:r>
      <w:r w:rsidRPr="006C56BC">
        <w:rPr>
          <w:rFonts w:ascii="Times New Roman" w:hAnsi="Times New Roman" w:cs="Times New Roman"/>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C56BC" w:rsidRPr="006C56BC" w:rsidRDefault="006C56BC" w:rsidP="006C56BC">
      <w:pPr>
        <w:widowControl w:val="0"/>
        <w:tabs>
          <w:tab w:val="left" w:pos="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C56BC" w:rsidRPr="006C56BC" w:rsidRDefault="006C56BC" w:rsidP="006C56BC">
      <w:pPr>
        <w:widowControl w:val="0"/>
        <w:tabs>
          <w:tab w:val="left" w:pos="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6C56BC">
        <w:rPr>
          <w:rFonts w:ascii="Times New Roman" w:hAnsi="Times New Roman"/>
          <w:color w:val="000000"/>
          <w:sz w:val="28"/>
          <w:szCs w:val="28"/>
        </w:rPr>
        <w:t xml:space="preserve"> </w:t>
      </w:r>
      <w:r w:rsidRPr="006C56BC">
        <w:rPr>
          <w:rFonts w:ascii="Times New Roman" w:hAnsi="Times New Roman"/>
          <w:sz w:val="28"/>
          <w:szCs w:val="28"/>
        </w:rPr>
        <w:t>поселения или при наличии заключения главы</w:t>
      </w:r>
      <w:r w:rsidRPr="006C56BC">
        <w:rPr>
          <w:rFonts w:ascii="Times New Roman" w:hAnsi="Times New Roman"/>
          <w:color w:val="000000"/>
          <w:sz w:val="28"/>
          <w:szCs w:val="28"/>
        </w:rPr>
        <w:t xml:space="preserve"> </w:t>
      </w:r>
      <w:r w:rsidRPr="006C56BC">
        <w:rPr>
          <w:rFonts w:ascii="Times New Roman" w:hAnsi="Times New Roman"/>
          <w:sz w:val="28"/>
          <w:szCs w:val="28"/>
        </w:rPr>
        <w:t>поселения.</w:t>
      </w:r>
    </w:p>
    <w:p w:rsidR="006C56BC" w:rsidRPr="006C56BC" w:rsidRDefault="006C56BC" w:rsidP="006C56BC">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 xml:space="preserve">Статья 64. Правовые акты председателя Совета </w:t>
      </w:r>
    </w:p>
    <w:p w:rsidR="006C56BC" w:rsidRPr="006C56BC" w:rsidRDefault="006C56BC" w:rsidP="006C56BC">
      <w:pPr>
        <w:pStyle w:val="ConsNormal"/>
        <w:tabs>
          <w:tab w:val="left" w:pos="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6C56BC" w:rsidRPr="006C56BC" w:rsidRDefault="006C56BC" w:rsidP="006C56BC">
      <w:pPr>
        <w:pStyle w:val="a0"/>
        <w:widowControl w:val="0"/>
        <w:suppressAutoHyphens w:val="0"/>
        <w:spacing w:after="0" w:line="240" w:lineRule="auto"/>
        <w:ind w:firstLine="851"/>
        <w:jc w:val="both"/>
        <w:rPr>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65. Правовые акты главы поселения, администрации поселения</w:t>
      </w:r>
    </w:p>
    <w:p w:rsidR="006C56BC" w:rsidRPr="006C56BC" w:rsidRDefault="006C56BC" w:rsidP="006C56BC">
      <w:pPr>
        <w:widowControl w:val="0"/>
        <w:spacing w:line="240" w:lineRule="auto"/>
        <w:ind w:firstLine="851"/>
        <w:jc w:val="both"/>
        <w:rPr>
          <w:rFonts w:ascii="Times New Roman" w:eastAsia="Times New Roman" w:hAnsi="Times New Roman" w:cs="Times New Roman"/>
          <w:bCs/>
          <w:sz w:val="28"/>
          <w:szCs w:val="28"/>
        </w:rPr>
      </w:pPr>
      <w:r w:rsidRPr="006C56BC">
        <w:rPr>
          <w:rFonts w:ascii="Times New Roman" w:hAnsi="Times New Roman" w:cs="Times New Roman"/>
          <w:sz w:val="28"/>
          <w:szCs w:val="28"/>
        </w:rPr>
        <w:t xml:space="preserve">1. </w:t>
      </w:r>
      <w:r w:rsidRPr="006C56BC">
        <w:rPr>
          <w:rFonts w:ascii="Times New Roman" w:eastAsia="Times New Roman" w:hAnsi="Times New Roman" w:cs="Times New Roman"/>
          <w:bCs/>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6C56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6C56BC">
        <w:rPr>
          <w:rFonts w:ascii="Times New Roman" w:eastAsia="Times New Roman" w:hAnsi="Times New Roman" w:cs="Times New Roman"/>
          <w:bCs/>
          <w:sz w:val="28"/>
          <w:szCs w:val="28"/>
        </w:rPr>
        <w:t>, другими федеральными законами.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2. </w:t>
      </w:r>
      <w:proofErr w:type="gramStart"/>
      <w:r w:rsidRPr="006C56BC">
        <w:rPr>
          <w:rFonts w:ascii="Times New Roman" w:hAnsi="Times New Roman" w:cs="Times New Roman"/>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3. Постановления и распоряжения главы поселения, администрации</w:t>
      </w:r>
      <w:r w:rsidRPr="006C56BC">
        <w:rPr>
          <w:rFonts w:ascii="Times New Roman" w:hAnsi="Times New Roman" w:cs="Times New Roman"/>
          <w:b/>
          <w:sz w:val="28"/>
          <w:szCs w:val="28"/>
          <w:highlight w:val="yellow"/>
        </w:rPr>
        <w:t xml:space="preserve"> </w:t>
      </w:r>
      <w:r w:rsidRPr="006C56BC">
        <w:rPr>
          <w:rFonts w:ascii="Times New Roman" w:hAnsi="Times New Roman" w:cs="Times New Roman"/>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color w:val="000000"/>
          <w:sz w:val="28"/>
          <w:szCs w:val="28"/>
        </w:rPr>
      </w:pPr>
      <w:r w:rsidRPr="006C56BC">
        <w:rPr>
          <w:rFonts w:ascii="Times New Roman" w:hAnsi="Times New Roman"/>
          <w:b/>
          <w:sz w:val="28"/>
          <w:szCs w:val="28"/>
        </w:rPr>
        <w:t>Статья 66.</w:t>
      </w:r>
      <w:r w:rsidRPr="006C56BC">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6C56BC" w:rsidRPr="006C56BC" w:rsidRDefault="006C56BC" w:rsidP="006C56BC">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rPr>
      </w:pPr>
    </w:p>
    <w:p w:rsidR="006C56BC" w:rsidRPr="006C56BC" w:rsidRDefault="006C56BC" w:rsidP="006C56BC">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rPr>
      </w:pPr>
      <w:r w:rsidRPr="006C56BC">
        <w:rPr>
          <w:rFonts w:ascii="Times New Roman" w:hAnsi="Times New Roman" w:cs="Times New Roman"/>
          <w:i w:val="0"/>
        </w:rPr>
        <w:t>Статья 67. Вступление в силу муниципальных правовых актов</w:t>
      </w:r>
    </w:p>
    <w:p w:rsidR="006C56BC" w:rsidRPr="006C56BC" w:rsidRDefault="006C56BC" w:rsidP="006C56BC">
      <w:pPr>
        <w:pStyle w:val="ConsNormal"/>
        <w:numPr>
          <w:ilvl w:val="0"/>
          <w:numId w:val="30"/>
        </w:numPr>
        <w:tabs>
          <w:tab w:val="left" w:pos="39"/>
          <w:tab w:val="left" w:pos="181"/>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Муниципальные правовые акты вступают в силу со дня</w:t>
      </w:r>
      <w:r w:rsidRPr="006C56BC">
        <w:rPr>
          <w:rFonts w:ascii="Times New Roman" w:hAnsi="Times New Roman"/>
          <w:bCs/>
          <w:sz w:val="28"/>
          <w:szCs w:val="28"/>
        </w:rPr>
        <w:t xml:space="preserve"> </w:t>
      </w:r>
      <w:r w:rsidRPr="006C56BC">
        <w:rPr>
          <w:rFonts w:ascii="Times New Roman" w:hAnsi="Times New Roman"/>
          <w:sz w:val="28"/>
          <w:szCs w:val="28"/>
        </w:rPr>
        <w:t>их подписания, если иное не установлено в муниципальном правовом акте.</w:t>
      </w:r>
    </w:p>
    <w:p w:rsidR="006C56BC" w:rsidRPr="006C56BC" w:rsidRDefault="006C56BC" w:rsidP="006C56BC">
      <w:pPr>
        <w:pStyle w:val="ConsNormal"/>
        <w:numPr>
          <w:ilvl w:val="0"/>
          <w:numId w:val="30"/>
        </w:numPr>
        <w:tabs>
          <w:tab w:val="left" w:pos="39"/>
          <w:tab w:val="left" w:pos="181"/>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C56BC" w:rsidRPr="006C56BC" w:rsidRDefault="006C56BC" w:rsidP="006C56BC">
      <w:pPr>
        <w:pStyle w:val="ConsNormal"/>
        <w:tabs>
          <w:tab w:val="left" w:pos="39"/>
          <w:tab w:val="left" w:pos="181"/>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C56BC" w:rsidRPr="006C56BC" w:rsidRDefault="006C56BC" w:rsidP="006C56BC">
      <w:pPr>
        <w:pStyle w:val="ConsNormal"/>
        <w:numPr>
          <w:ilvl w:val="0"/>
          <w:numId w:val="30"/>
        </w:numPr>
        <w:tabs>
          <w:tab w:val="left" w:pos="39"/>
          <w:tab w:val="left" w:pos="181"/>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6C56BC" w:rsidRPr="006C56BC" w:rsidRDefault="006C56BC" w:rsidP="006C56BC">
      <w:pPr>
        <w:pStyle w:val="220"/>
        <w:widowControl w:val="0"/>
        <w:suppressAutoHyphens w:val="0"/>
        <w:spacing w:line="240" w:lineRule="auto"/>
        <w:ind w:firstLine="851"/>
        <w:jc w:val="both"/>
        <w:rPr>
          <w:sz w:val="28"/>
          <w:szCs w:val="28"/>
        </w:rPr>
      </w:pPr>
      <w:r w:rsidRPr="006C56BC">
        <w:rPr>
          <w:sz w:val="28"/>
          <w:szCs w:val="28"/>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Информация о специально установленных для обнародования местах </w:t>
      </w:r>
      <w:r w:rsidRPr="006C56BC">
        <w:rPr>
          <w:rFonts w:ascii="Times New Roman" w:hAnsi="Times New Roman" w:cs="Times New Roman"/>
          <w:sz w:val="28"/>
          <w:szCs w:val="28"/>
        </w:rPr>
        <w:lastRenderedPageBreak/>
        <w:t>доводится до населения администрацией поселения через средства массовой информации.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C56BC" w:rsidRPr="006C56BC" w:rsidRDefault="006C56BC" w:rsidP="006C56BC">
      <w:pPr>
        <w:pStyle w:val="ac"/>
        <w:keepNext w:val="0"/>
        <w:widowControl w:val="0"/>
        <w:suppressAutoHyphens w:val="0"/>
        <w:spacing w:before="0" w:after="0" w:line="240" w:lineRule="auto"/>
        <w:ind w:left="0" w:firstLine="851"/>
        <w:jc w:val="both"/>
        <w:rPr>
          <w:b w:val="0"/>
        </w:rPr>
      </w:pPr>
      <w:r w:rsidRPr="006C56BC">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6C56BC">
        <w:rPr>
          <w:b w:val="0"/>
        </w:rPr>
        <w:t>4</w:t>
      </w:r>
      <w:proofErr w:type="gramEnd"/>
      <w:r w:rsidRPr="006C56BC">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6C56BC" w:rsidRPr="006C56BC" w:rsidRDefault="006C56BC" w:rsidP="006C56BC">
      <w:pPr>
        <w:widowControl w:val="0"/>
        <w:spacing w:line="240" w:lineRule="auto"/>
        <w:ind w:firstLine="851"/>
        <w:jc w:val="both"/>
        <w:rPr>
          <w:rFonts w:ascii="Times New Roman" w:hAnsi="Times New Roman" w:cs="Times New Roman"/>
          <w:b/>
          <w:caps/>
          <w:sz w:val="28"/>
          <w:szCs w:val="28"/>
        </w:rPr>
      </w:pPr>
    </w:p>
    <w:p w:rsidR="006C56BC" w:rsidRPr="006C56BC" w:rsidRDefault="006C56BC" w:rsidP="006C56BC">
      <w:pPr>
        <w:widowControl w:val="0"/>
        <w:spacing w:line="240" w:lineRule="auto"/>
        <w:jc w:val="center"/>
        <w:rPr>
          <w:rFonts w:ascii="Times New Roman" w:hAnsi="Times New Roman" w:cs="Times New Roman"/>
          <w:b/>
          <w:sz w:val="28"/>
          <w:szCs w:val="28"/>
        </w:rPr>
      </w:pPr>
      <w:r w:rsidRPr="006C56BC">
        <w:rPr>
          <w:rFonts w:ascii="Times New Roman" w:hAnsi="Times New Roman" w:cs="Times New Roman"/>
          <w:b/>
          <w:caps/>
          <w:sz w:val="28"/>
          <w:szCs w:val="28"/>
        </w:rPr>
        <w:t xml:space="preserve">ГЛАВА 7. </w:t>
      </w:r>
      <w:r w:rsidRPr="006C56BC">
        <w:rPr>
          <w:rFonts w:ascii="Times New Roman" w:hAnsi="Times New Roman" w:cs="Times New Roman"/>
          <w:b/>
          <w:sz w:val="28"/>
          <w:szCs w:val="28"/>
        </w:rPr>
        <w:t>ЭКОНОМИЧЕСКАЯ ОСНОВА МЕСТНОГО САМОУПРАВЛЕНИЯ</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68. Муниципальное имущество</w:t>
      </w:r>
    </w:p>
    <w:p w:rsidR="006C56BC" w:rsidRPr="006C56BC" w:rsidRDefault="006C56BC" w:rsidP="006C56BC">
      <w:pPr>
        <w:pStyle w:val="220"/>
        <w:widowControl w:val="0"/>
        <w:suppressAutoHyphens w:val="0"/>
        <w:spacing w:line="240" w:lineRule="auto"/>
        <w:ind w:firstLine="851"/>
        <w:jc w:val="both"/>
        <w:rPr>
          <w:sz w:val="28"/>
          <w:szCs w:val="28"/>
        </w:rPr>
      </w:pPr>
      <w:r w:rsidRPr="006C56B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bookmarkStart w:id="1" w:name="Par0"/>
      <w:bookmarkEnd w:id="1"/>
      <w:r w:rsidRPr="006C56BC">
        <w:rPr>
          <w:rFonts w:ascii="Times New Roman" w:eastAsia="Times New Roman" w:hAnsi="Times New Roman" w:cs="Times New Roman"/>
          <w:bCs/>
          <w:sz w:val="28"/>
          <w:szCs w:val="28"/>
        </w:rPr>
        <w:t>2. В собственности поселения может находиться: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 xml:space="preserve">1) </w:t>
      </w:r>
      <w:r w:rsidRPr="006C56BC">
        <w:rPr>
          <w:rFonts w:ascii="Times New Roman" w:hAnsi="Times New Roman" w:cs="Times New Roman"/>
          <w:snapToGrid w:val="0"/>
          <w:color w:val="000000"/>
          <w:sz w:val="28"/>
          <w:szCs w:val="28"/>
        </w:rPr>
        <w:t xml:space="preserve">имущество, предназначенное для решения установленных </w:t>
      </w:r>
      <w:r w:rsidRPr="006C56BC">
        <w:rPr>
          <w:rFonts w:ascii="Times New Roman" w:hAnsi="Times New Roman" w:cs="Times New Roman"/>
          <w:sz w:val="28"/>
          <w:szCs w:val="28"/>
        </w:rPr>
        <w:t xml:space="preserve">Федеральным законом от 06.10.2003 № 131-ФЗ «Об общих принципах </w:t>
      </w:r>
      <w:r w:rsidRPr="006C56BC">
        <w:rPr>
          <w:rFonts w:ascii="Times New Roman" w:hAnsi="Times New Roman" w:cs="Times New Roman"/>
          <w:sz w:val="28"/>
          <w:szCs w:val="28"/>
        </w:rPr>
        <w:lastRenderedPageBreak/>
        <w:t xml:space="preserve">организации местного самоуправления в Российской Федерации» </w:t>
      </w:r>
      <w:r w:rsidRPr="006C56BC">
        <w:rPr>
          <w:rFonts w:ascii="Times New Roman" w:hAnsi="Times New Roman" w:cs="Times New Roman"/>
          <w:snapToGrid w:val="0"/>
          <w:color w:val="000000"/>
          <w:sz w:val="28"/>
          <w:szCs w:val="28"/>
        </w:rPr>
        <w:t>вопросов местного значения;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proofErr w:type="gramStart"/>
      <w:r w:rsidRPr="006C56BC">
        <w:rPr>
          <w:rFonts w:ascii="Times New Roman" w:eastAsia="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C56BC">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6C56BC">
        <w:rPr>
          <w:rFonts w:ascii="Times New Roman" w:eastAsia="Times New Roman" w:hAnsi="Times New Roman" w:cs="Times New Roman"/>
          <w:bCs/>
          <w:sz w:val="28"/>
          <w:szCs w:val="28"/>
        </w:rPr>
        <w:t>;</w:t>
      </w:r>
      <w:proofErr w:type="gramEnd"/>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 xml:space="preserve">4) имущество, необходимое для решения вопросов, право </w:t>
      </w:r>
      <w:proofErr w:type="gramStart"/>
      <w:r w:rsidRPr="006C56BC">
        <w:rPr>
          <w:rFonts w:ascii="Times New Roman" w:eastAsia="Times New Roman" w:hAnsi="Times New Roman" w:cs="Times New Roman"/>
          <w:bCs/>
          <w:sz w:val="28"/>
          <w:szCs w:val="28"/>
        </w:rPr>
        <w:t>решения</w:t>
      </w:r>
      <w:proofErr w:type="gramEnd"/>
      <w:r w:rsidRPr="006C56BC">
        <w:rPr>
          <w:rFonts w:ascii="Times New Roman" w:eastAsia="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proofErr w:type="gramStart"/>
      <w:r w:rsidRPr="006C56BC">
        <w:rPr>
          <w:rFonts w:ascii="Times New Roman" w:eastAsia="Times New Roman" w:hAnsi="Times New Roman" w:cs="Times New Roman"/>
          <w:bCs/>
          <w:sz w:val="28"/>
          <w:szCs w:val="28"/>
        </w:rPr>
        <w:t xml:space="preserve">5) имущество, предназначенное для решения вопросов местного значения в соответствии с частью 3 статьи 14 </w:t>
      </w:r>
      <w:r w:rsidRPr="006C56BC">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6C56BC">
        <w:rPr>
          <w:rFonts w:ascii="Times New Roman" w:eastAsia="Times New Roman" w:hAnsi="Times New Roman" w:cs="Times New Roman"/>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69. Владение, пользование и распоряжение муниципальным имуществом</w:t>
      </w:r>
    </w:p>
    <w:p w:rsidR="006C56BC" w:rsidRPr="006C56BC" w:rsidRDefault="006C56BC" w:rsidP="006C56BC">
      <w:pPr>
        <w:pStyle w:val="220"/>
        <w:widowControl w:val="0"/>
        <w:numPr>
          <w:ilvl w:val="0"/>
          <w:numId w:val="34"/>
        </w:numPr>
        <w:tabs>
          <w:tab w:val="left" w:pos="-1985"/>
        </w:tabs>
        <w:suppressAutoHyphens w:val="0"/>
        <w:spacing w:line="240" w:lineRule="auto"/>
        <w:ind w:left="0" w:firstLine="851"/>
        <w:jc w:val="both"/>
        <w:rPr>
          <w:sz w:val="28"/>
          <w:szCs w:val="28"/>
        </w:rPr>
      </w:pPr>
      <w:r w:rsidRPr="006C56B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56BC" w:rsidRPr="006C56BC" w:rsidRDefault="006C56BC" w:rsidP="006C56BC">
      <w:pPr>
        <w:pStyle w:val="220"/>
        <w:widowControl w:val="0"/>
        <w:numPr>
          <w:ilvl w:val="0"/>
          <w:numId w:val="34"/>
        </w:numPr>
        <w:tabs>
          <w:tab w:val="left" w:pos="-1985"/>
        </w:tabs>
        <w:suppressAutoHyphens w:val="0"/>
        <w:spacing w:line="240" w:lineRule="auto"/>
        <w:ind w:left="0" w:firstLine="851"/>
        <w:jc w:val="both"/>
        <w:rPr>
          <w:sz w:val="28"/>
          <w:szCs w:val="28"/>
        </w:rPr>
      </w:pPr>
      <w:r w:rsidRPr="006C56B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6C56BC" w:rsidRPr="006C56BC" w:rsidRDefault="006C56BC" w:rsidP="006C56BC">
      <w:pPr>
        <w:pStyle w:val="ConsNormal"/>
        <w:numPr>
          <w:ilvl w:val="0"/>
          <w:numId w:val="34"/>
        </w:numPr>
        <w:tabs>
          <w:tab w:val="left" w:pos="-1985"/>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lastRenderedPageBreak/>
        <w:t xml:space="preserve">Доходы от использования и приватизации муниципального имущества поступают в местный бюджет поселения. </w:t>
      </w:r>
    </w:p>
    <w:p w:rsidR="006C56BC" w:rsidRPr="006C56BC" w:rsidRDefault="006C56BC" w:rsidP="006C56BC">
      <w:pPr>
        <w:pStyle w:val="ConsNormal"/>
        <w:numPr>
          <w:ilvl w:val="0"/>
          <w:numId w:val="34"/>
        </w:numPr>
        <w:tabs>
          <w:tab w:val="left" w:pos="-1985"/>
        </w:tabs>
        <w:suppressAutoHyphens w:val="0"/>
        <w:spacing w:after="0" w:line="240" w:lineRule="auto"/>
        <w:ind w:left="0" w:firstLine="851"/>
        <w:jc w:val="both"/>
        <w:rPr>
          <w:rFonts w:ascii="Times New Roman" w:hAnsi="Times New Roman"/>
          <w:sz w:val="28"/>
          <w:szCs w:val="28"/>
        </w:rPr>
      </w:pPr>
      <w:r w:rsidRPr="006C56BC">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 xml:space="preserve">Статья 70. Муниципальные предприятия и учреждения </w:t>
      </w:r>
    </w:p>
    <w:p w:rsidR="006C56BC" w:rsidRPr="006C56BC" w:rsidRDefault="006C56BC" w:rsidP="006C56BC">
      <w:pPr>
        <w:pStyle w:val="ConsNormal"/>
        <w:suppressAutoHyphens w:val="0"/>
        <w:spacing w:after="0" w:line="240" w:lineRule="auto"/>
        <w:ind w:firstLine="851"/>
        <w:jc w:val="both"/>
        <w:rPr>
          <w:rFonts w:ascii="Times New Roman" w:eastAsia="Arial" w:hAnsi="Times New Roman"/>
          <w:sz w:val="28"/>
          <w:szCs w:val="28"/>
        </w:rPr>
      </w:pPr>
      <w:r w:rsidRPr="006C56BC">
        <w:rPr>
          <w:rFonts w:ascii="Times New Roman" w:eastAsia="Arial" w:hAnsi="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56BC" w:rsidRPr="006C56BC" w:rsidRDefault="006C56BC" w:rsidP="006C56BC">
      <w:pPr>
        <w:pStyle w:val="ConsNormal"/>
        <w:suppressAutoHyphens w:val="0"/>
        <w:spacing w:after="0" w:line="240" w:lineRule="auto"/>
        <w:ind w:firstLine="851"/>
        <w:jc w:val="both"/>
        <w:rPr>
          <w:rFonts w:ascii="Times New Roman" w:eastAsia="Arial" w:hAnsi="Times New Roman"/>
          <w:sz w:val="28"/>
          <w:szCs w:val="28"/>
        </w:rPr>
      </w:pPr>
      <w:r w:rsidRPr="006C56BC">
        <w:rPr>
          <w:rFonts w:ascii="Times New Roman" w:eastAsia="Arial"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6C56BC" w:rsidRPr="006C56BC" w:rsidRDefault="006C56BC" w:rsidP="006C56BC">
      <w:pPr>
        <w:pStyle w:val="ConsNormal"/>
        <w:suppressAutoHyphens w:val="0"/>
        <w:spacing w:after="0" w:line="240" w:lineRule="auto"/>
        <w:ind w:firstLine="851"/>
        <w:jc w:val="both"/>
        <w:rPr>
          <w:rFonts w:ascii="Times New Roman" w:eastAsia="Arial" w:hAnsi="Times New Roman"/>
          <w:sz w:val="28"/>
          <w:szCs w:val="28"/>
        </w:rPr>
      </w:pPr>
      <w:r w:rsidRPr="006C56BC">
        <w:rPr>
          <w:rFonts w:ascii="Times New Roman" w:eastAsia="Arial"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C56BC" w:rsidRPr="006C56BC" w:rsidRDefault="006C56BC" w:rsidP="006C56BC">
      <w:pPr>
        <w:pStyle w:val="ConsNormal"/>
        <w:suppressAutoHyphens w:val="0"/>
        <w:spacing w:after="0" w:line="240" w:lineRule="auto"/>
        <w:ind w:firstLine="851"/>
        <w:jc w:val="both"/>
        <w:rPr>
          <w:rFonts w:ascii="Times New Roman" w:eastAsia="Arial" w:hAnsi="Times New Roman"/>
          <w:sz w:val="28"/>
          <w:szCs w:val="28"/>
        </w:rPr>
      </w:pPr>
      <w:r w:rsidRPr="006C56BC">
        <w:rPr>
          <w:rFonts w:ascii="Times New Roman" w:eastAsia="Arial"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6C56BC" w:rsidRPr="006C56BC" w:rsidRDefault="006C56BC" w:rsidP="006C56BC">
      <w:pPr>
        <w:pStyle w:val="ConsNormal"/>
        <w:suppressAutoHyphens w:val="0"/>
        <w:spacing w:after="0" w:line="240" w:lineRule="auto"/>
        <w:ind w:firstLine="851"/>
        <w:jc w:val="both"/>
        <w:rPr>
          <w:rFonts w:ascii="Times New Roman" w:eastAsia="Arial" w:hAnsi="Times New Roman"/>
          <w:sz w:val="28"/>
          <w:szCs w:val="28"/>
        </w:rPr>
      </w:pPr>
      <w:r w:rsidRPr="006C56BC">
        <w:rPr>
          <w:rFonts w:ascii="Times New Roman" w:eastAsia="Arial" w:hAnsi="Times New Roman"/>
          <w:sz w:val="28"/>
          <w:szCs w:val="28"/>
        </w:rPr>
        <w:t xml:space="preserve">4. Органы местного самоуправления от имени муниципального образования </w:t>
      </w:r>
      <w:proofErr w:type="spellStart"/>
      <w:r w:rsidRPr="006C56BC">
        <w:rPr>
          <w:rFonts w:ascii="Times New Roman" w:eastAsia="Arial" w:hAnsi="Times New Roman"/>
          <w:sz w:val="28"/>
          <w:szCs w:val="28"/>
        </w:rPr>
        <w:t>субсидиарно</w:t>
      </w:r>
      <w:proofErr w:type="spellEnd"/>
      <w:r w:rsidRPr="006C56BC">
        <w:rPr>
          <w:rFonts w:ascii="Times New Roman" w:eastAsia="Arial"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 xml:space="preserve">5. </w:t>
      </w:r>
      <w:proofErr w:type="gramStart"/>
      <w:r w:rsidRPr="006C56BC">
        <w:rPr>
          <w:rFonts w:ascii="Times New Roman" w:eastAsia="Times New Roman" w:hAnsi="Times New Roman" w:cs="Times New Roman"/>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C56BC" w:rsidRPr="006C56BC" w:rsidRDefault="006C56BC" w:rsidP="006C56BC">
      <w:pPr>
        <w:pStyle w:val="af2"/>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6. Руководители муниципальных предприятий и учреждений </w:t>
      </w:r>
      <w:proofErr w:type="gramStart"/>
      <w:r w:rsidRPr="006C56BC">
        <w:rPr>
          <w:rFonts w:ascii="Times New Roman" w:hAnsi="Times New Roman"/>
          <w:sz w:val="28"/>
          <w:szCs w:val="28"/>
        </w:rPr>
        <w:lastRenderedPageBreak/>
        <w:t>отчитываются о результатах</w:t>
      </w:r>
      <w:proofErr w:type="gramEnd"/>
      <w:r w:rsidRPr="006C56BC">
        <w:rPr>
          <w:rFonts w:ascii="Times New Roman" w:hAnsi="Times New Roman"/>
          <w:sz w:val="28"/>
          <w:szCs w:val="28"/>
        </w:rPr>
        <w:t xml:space="preserve"> деятельности не реже одного раза в год перед Советом.</w:t>
      </w:r>
    </w:p>
    <w:p w:rsidR="006C56BC" w:rsidRPr="006C56BC" w:rsidRDefault="006C56BC" w:rsidP="006C56BC">
      <w:pPr>
        <w:pStyle w:val="af2"/>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C56BC" w:rsidRPr="006C56BC" w:rsidRDefault="006C56BC" w:rsidP="006C56BC">
      <w:pPr>
        <w:pStyle w:val="af2"/>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8. </w:t>
      </w:r>
      <w:proofErr w:type="gramStart"/>
      <w:r w:rsidRPr="006C56BC">
        <w:rPr>
          <w:rFonts w:ascii="Times New Roman" w:hAnsi="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eastAsia="Times New Roman" w:hAnsi="Times New Roman" w:cs="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C56BC" w:rsidRPr="006C56BC" w:rsidRDefault="006C56BC" w:rsidP="006C56BC">
      <w:pPr>
        <w:pStyle w:val="ConsNormal"/>
        <w:tabs>
          <w:tab w:val="left" w:pos="-142"/>
        </w:tabs>
        <w:suppressAutoHyphens w:val="0"/>
        <w:spacing w:after="0" w:line="240" w:lineRule="auto"/>
        <w:ind w:firstLine="851"/>
        <w:jc w:val="both"/>
        <w:rPr>
          <w:rFonts w:ascii="Times New Roman" w:hAnsi="Times New Roman"/>
          <w:sz w:val="28"/>
          <w:szCs w:val="28"/>
        </w:rPr>
      </w:pPr>
    </w:p>
    <w:p w:rsidR="006C56BC" w:rsidRPr="006C56BC" w:rsidRDefault="006C56BC" w:rsidP="006C56BC">
      <w:pPr>
        <w:autoSpaceDE w:val="0"/>
        <w:autoSpaceDN w:val="0"/>
        <w:adjustRightInd w:val="0"/>
        <w:spacing w:line="240" w:lineRule="auto"/>
        <w:ind w:firstLine="851"/>
        <w:jc w:val="both"/>
        <w:outlineLvl w:val="0"/>
        <w:rPr>
          <w:rFonts w:ascii="Times New Roman" w:eastAsia="Times New Roman" w:hAnsi="Times New Roman" w:cs="Times New Roman"/>
          <w:sz w:val="28"/>
          <w:szCs w:val="28"/>
        </w:rPr>
      </w:pPr>
      <w:bookmarkStart w:id="2" w:name="sub_510403"/>
      <w:bookmarkEnd w:id="2"/>
    </w:p>
    <w:p w:rsidR="006C56BC" w:rsidRPr="006C56BC" w:rsidRDefault="006C56BC" w:rsidP="006C56BC">
      <w:pPr>
        <w:autoSpaceDE w:val="0"/>
        <w:autoSpaceDN w:val="0"/>
        <w:adjustRightInd w:val="0"/>
        <w:spacing w:line="240" w:lineRule="auto"/>
        <w:ind w:firstLine="851"/>
        <w:jc w:val="both"/>
        <w:outlineLvl w:val="0"/>
        <w:rPr>
          <w:rFonts w:ascii="Times New Roman" w:eastAsia="Times New Roman" w:hAnsi="Times New Roman" w:cs="Times New Roman"/>
          <w:b/>
          <w:sz w:val="28"/>
          <w:szCs w:val="28"/>
        </w:rPr>
      </w:pPr>
      <w:r w:rsidRPr="006C56BC">
        <w:rPr>
          <w:rFonts w:ascii="Times New Roman" w:eastAsia="Times New Roman" w:hAnsi="Times New Roman" w:cs="Times New Roman"/>
          <w:b/>
          <w:sz w:val="28"/>
          <w:szCs w:val="28"/>
        </w:rPr>
        <w:t>Статья 71. Бюджет поселения</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1. Поселение имеет собственный бюджет (местный бюджет).</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6C56BC">
        <w:rPr>
          <w:rFonts w:ascii="Times New Roman" w:eastAsia="Times New Roman" w:hAnsi="Times New Roman" w:cs="Times New Roman"/>
          <w:sz w:val="28"/>
          <w:szCs w:val="28"/>
        </w:rPr>
        <w:t>контроля за</w:t>
      </w:r>
      <w:proofErr w:type="gramEnd"/>
      <w:r w:rsidRPr="006C56BC">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3. Бюджетные полномочия поселения устанавливаются Бюджетным кодексом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72. Расходы местного бюджета</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73. Доходы местного бюджета</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bCs/>
          <w:sz w:val="28"/>
          <w:szCs w:val="28"/>
        </w:rPr>
      </w:pPr>
      <w:r w:rsidRPr="006C56BC">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trike/>
          <w:sz w:val="28"/>
          <w:szCs w:val="28"/>
        </w:rPr>
      </w:pPr>
    </w:p>
    <w:p w:rsidR="006C56BC" w:rsidRPr="006C56BC" w:rsidRDefault="006C56BC" w:rsidP="006C56BC">
      <w:pPr>
        <w:autoSpaceDE w:val="0"/>
        <w:autoSpaceDN w:val="0"/>
        <w:adjustRightInd w:val="0"/>
        <w:ind w:firstLine="851"/>
        <w:jc w:val="both"/>
        <w:outlineLvl w:val="0"/>
        <w:rPr>
          <w:rFonts w:ascii="Times New Roman" w:eastAsia="Calibri" w:hAnsi="Times New Roman" w:cs="Times New Roman"/>
          <w:b/>
          <w:sz w:val="28"/>
          <w:szCs w:val="28"/>
        </w:rPr>
      </w:pPr>
      <w:r w:rsidRPr="006C56BC">
        <w:rPr>
          <w:rFonts w:ascii="Times New Roman" w:hAnsi="Times New Roman" w:cs="Times New Roman"/>
          <w:b/>
          <w:sz w:val="28"/>
          <w:szCs w:val="28"/>
        </w:rPr>
        <w:t xml:space="preserve">Статья 74. </w:t>
      </w:r>
      <w:r w:rsidRPr="006C56BC">
        <w:rPr>
          <w:rFonts w:ascii="Times New Roman" w:eastAsia="Calibri" w:hAnsi="Times New Roman" w:cs="Times New Roman"/>
          <w:b/>
          <w:sz w:val="28"/>
          <w:szCs w:val="28"/>
        </w:rPr>
        <w:t>Закупки для обеспечения муниципальных нужд</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C56BC" w:rsidRPr="006C56BC" w:rsidRDefault="006C56BC" w:rsidP="006C56BC">
      <w:pPr>
        <w:pStyle w:val="220"/>
        <w:widowControl w:val="0"/>
        <w:tabs>
          <w:tab w:val="left" w:pos="142"/>
        </w:tabs>
        <w:suppressAutoHyphens w:val="0"/>
        <w:spacing w:line="240" w:lineRule="auto"/>
        <w:ind w:firstLine="851"/>
        <w:rPr>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 xml:space="preserve">Статья 75. Составление, рассмотрение проекта местного бюджета </w:t>
      </w:r>
      <w:r w:rsidRPr="006C56BC">
        <w:rPr>
          <w:rFonts w:ascii="Times New Roman" w:hAnsi="Times New Roman"/>
          <w:b/>
          <w:sz w:val="28"/>
          <w:szCs w:val="28"/>
        </w:rPr>
        <w:lastRenderedPageBreak/>
        <w:t>и утверждение местного бюджета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6C56BC">
        <w:rPr>
          <w:rFonts w:ascii="Times New Roman" w:hAnsi="Times New Roman"/>
          <w:b/>
          <w:bCs/>
          <w:sz w:val="28"/>
          <w:szCs w:val="28"/>
        </w:rPr>
        <w:t xml:space="preserve"> </w:t>
      </w:r>
      <w:r w:rsidRPr="006C56BC">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2. Составление проекта местного бюджета основывается </w:t>
      </w:r>
      <w:proofErr w:type="gramStart"/>
      <w:r w:rsidRPr="006C56BC">
        <w:rPr>
          <w:rFonts w:ascii="Times New Roman" w:hAnsi="Times New Roman"/>
          <w:sz w:val="28"/>
          <w:szCs w:val="28"/>
        </w:rPr>
        <w:t>на</w:t>
      </w:r>
      <w:proofErr w:type="gramEnd"/>
      <w:r w:rsidRPr="006C56BC">
        <w:rPr>
          <w:rFonts w:ascii="Times New Roman" w:hAnsi="Times New Roman"/>
          <w:sz w:val="28"/>
          <w:szCs w:val="28"/>
        </w:rPr>
        <w:t>:</w:t>
      </w:r>
    </w:p>
    <w:p w:rsidR="006C56BC" w:rsidRPr="006C56BC" w:rsidRDefault="006C56BC" w:rsidP="006C56BC">
      <w:pPr>
        <w:autoSpaceDE w:val="0"/>
        <w:autoSpaceDN w:val="0"/>
        <w:adjustRightInd w:val="0"/>
        <w:spacing w:line="240" w:lineRule="auto"/>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 </w:t>
      </w:r>
      <w:proofErr w:type="gramStart"/>
      <w:r w:rsidRPr="006C56BC">
        <w:rPr>
          <w:rFonts w:ascii="Times New Roman" w:eastAsia="Calibri" w:hAnsi="Times New Roman" w:cs="Times New Roman"/>
          <w:sz w:val="28"/>
          <w:szCs w:val="28"/>
        </w:rPr>
        <w:t>положениях</w:t>
      </w:r>
      <w:proofErr w:type="gramEnd"/>
      <w:r w:rsidRPr="006C56BC">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 основных </w:t>
      </w:r>
      <w:proofErr w:type="gramStart"/>
      <w:r w:rsidRPr="006C56BC">
        <w:rPr>
          <w:rFonts w:ascii="Times New Roman" w:eastAsia="Calibri" w:hAnsi="Times New Roman" w:cs="Times New Roman"/>
          <w:sz w:val="28"/>
          <w:szCs w:val="28"/>
        </w:rPr>
        <w:t>направлениях</w:t>
      </w:r>
      <w:proofErr w:type="gramEnd"/>
      <w:r w:rsidRPr="006C56BC">
        <w:rPr>
          <w:rFonts w:ascii="Times New Roman" w:eastAsia="Calibri" w:hAnsi="Times New Roman" w:cs="Times New Roman"/>
          <w:sz w:val="28"/>
          <w:szCs w:val="28"/>
        </w:rPr>
        <w:t xml:space="preserve"> бюджетной политики и основных направлениях налоговой политики;</w:t>
      </w:r>
    </w:p>
    <w:p w:rsidR="006C56BC" w:rsidRPr="006C56BC" w:rsidRDefault="006C56BC" w:rsidP="006C56BC">
      <w:pPr>
        <w:autoSpaceDE w:val="0"/>
        <w:autoSpaceDN w:val="0"/>
        <w:adjustRightInd w:val="0"/>
        <w:spacing w:line="240" w:lineRule="auto"/>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 основных </w:t>
      </w:r>
      <w:proofErr w:type="gramStart"/>
      <w:r w:rsidRPr="006C56BC">
        <w:rPr>
          <w:rFonts w:ascii="Times New Roman" w:eastAsia="Calibri" w:hAnsi="Times New Roman" w:cs="Times New Roman"/>
          <w:sz w:val="28"/>
          <w:szCs w:val="28"/>
        </w:rPr>
        <w:t>направлениях</w:t>
      </w:r>
      <w:proofErr w:type="gramEnd"/>
      <w:r w:rsidRPr="006C56BC">
        <w:rPr>
          <w:rFonts w:ascii="Times New Roman" w:eastAsia="Calibri" w:hAnsi="Times New Roman" w:cs="Times New Roman"/>
          <w:sz w:val="28"/>
          <w:szCs w:val="28"/>
        </w:rPr>
        <w:t xml:space="preserve"> </w:t>
      </w:r>
      <w:proofErr w:type="spellStart"/>
      <w:r w:rsidRPr="006C56BC">
        <w:rPr>
          <w:rFonts w:ascii="Times New Roman" w:eastAsia="Calibri" w:hAnsi="Times New Roman" w:cs="Times New Roman"/>
          <w:sz w:val="28"/>
          <w:szCs w:val="28"/>
        </w:rPr>
        <w:t>таможенно-тарифной</w:t>
      </w:r>
      <w:proofErr w:type="spellEnd"/>
      <w:r w:rsidRPr="006C56BC">
        <w:rPr>
          <w:rFonts w:ascii="Times New Roman" w:eastAsia="Calibri" w:hAnsi="Times New Roman" w:cs="Times New Roman"/>
          <w:sz w:val="28"/>
          <w:szCs w:val="28"/>
        </w:rPr>
        <w:t xml:space="preserve"> политики Российской Федерации;</w:t>
      </w:r>
    </w:p>
    <w:p w:rsidR="006C56BC" w:rsidRPr="006C56BC" w:rsidRDefault="006C56BC" w:rsidP="006C56BC">
      <w:pPr>
        <w:autoSpaceDE w:val="0"/>
        <w:autoSpaceDN w:val="0"/>
        <w:adjustRightInd w:val="0"/>
        <w:spacing w:line="240" w:lineRule="auto"/>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 </w:t>
      </w:r>
      <w:proofErr w:type="gramStart"/>
      <w:r w:rsidRPr="006C56BC">
        <w:rPr>
          <w:rFonts w:ascii="Times New Roman" w:eastAsia="Calibri" w:hAnsi="Times New Roman" w:cs="Times New Roman"/>
          <w:sz w:val="28"/>
          <w:szCs w:val="28"/>
        </w:rPr>
        <w:t>прогнозе</w:t>
      </w:r>
      <w:proofErr w:type="gramEnd"/>
      <w:r w:rsidRPr="006C56BC">
        <w:rPr>
          <w:rFonts w:ascii="Times New Roman" w:eastAsia="Calibri" w:hAnsi="Times New Roman" w:cs="Times New Roman"/>
          <w:sz w:val="28"/>
          <w:szCs w:val="28"/>
        </w:rPr>
        <w:t xml:space="preserve"> социально-экономического развития;</w:t>
      </w:r>
    </w:p>
    <w:p w:rsidR="006C56BC" w:rsidRPr="006C56BC" w:rsidRDefault="006C56BC" w:rsidP="006C56BC">
      <w:pPr>
        <w:autoSpaceDE w:val="0"/>
        <w:autoSpaceDN w:val="0"/>
        <w:adjustRightInd w:val="0"/>
        <w:spacing w:line="240" w:lineRule="auto"/>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 бюджетном </w:t>
      </w:r>
      <w:proofErr w:type="gramStart"/>
      <w:r w:rsidRPr="006C56BC">
        <w:rPr>
          <w:rFonts w:ascii="Times New Roman" w:eastAsia="Calibri" w:hAnsi="Times New Roman" w:cs="Times New Roman"/>
          <w:sz w:val="28"/>
          <w:szCs w:val="28"/>
        </w:rPr>
        <w:t>прогнозе</w:t>
      </w:r>
      <w:proofErr w:type="gramEnd"/>
      <w:r w:rsidRPr="006C56BC">
        <w:rPr>
          <w:rFonts w:ascii="Times New Roman" w:eastAsia="Calibri" w:hAnsi="Times New Roman" w:cs="Times New Roman"/>
          <w:sz w:val="28"/>
          <w:szCs w:val="28"/>
        </w:rPr>
        <w:t xml:space="preserve"> (проекте бюджетного прогноза, проекте изменений бюджетного прогноза) на долгосрочный период;</w:t>
      </w:r>
    </w:p>
    <w:p w:rsidR="006C56BC" w:rsidRPr="006C56BC" w:rsidRDefault="006C56BC" w:rsidP="006C56BC">
      <w:pPr>
        <w:pStyle w:val="220"/>
        <w:widowControl w:val="0"/>
        <w:tabs>
          <w:tab w:val="left" w:pos="142"/>
        </w:tabs>
        <w:suppressAutoHyphens w:val="0"/>
        <w:spacing w:line="240" w:lineRule="auto"/>
        <w:ind w:firstLine="851"/>
        <w:jc w:val="both"/>
        <w:rPr>
          <w:rFonts w:eastAsia="Calibri"/>
          <w:kern w:val="0"/>
          <w:sz w:val="28"/>
          <w:szCs w:val="28"/>
        </w:rPr>
      </w:pPr>
      <w:r w:rsidRPr="006C56BC">
        <w:rPr>
          <w:rFonts w:eastAsia="Calibri"/>
          <w:kern w:val="0"/>
          <w:sz w:val="28"/>
          <w:szCs w:val="28"/>
        </w:rPr>
        <w:t xml:space="preserve">- муниципальных </w:t>
      </w:r>
      <w:proofErr w:type="gramStart"/>
      <w:r w:rsidRPr="006C56BC">
        <w:rPr>
          <w:rFonts w:eastAsia="Calibri"/>
          <w:kern w:val="0"/>
          <w:sz w:val="28"/>
          <w:szCs w:val="28"/>
        </w:rPr>
        <w:t>программах</w:t>
      </w:r>
      <w:proofErr w:type="gramEnd"/>
      <w:r w:rsidRPr="006C56BC">
        <w:rPr>
          <w:rFonts w:eastAsia="Calibri"/>
          <w:kern w:val="0"/>
          <w:sz w:val="28"/>
          <w:szCs w:val="28"/>
        </w:rPr>
        <w:t xml:space="preserve"> (проектах муниципальных программ, проектах изменений указанных программ).</w:t>
      </w:r>
    </w:p>
    <w:p w:rsidR="006C56BC" w:rsidRPr="006C56BC" w:rsidRDefault="006C56BC" w:rsidP="006C56BC">
      <w:pPr>
        <w:pStyle w:val="220"/>
        <w:widowControl w:val="0"/>
        <w:tabs>
          <w:tab w:val="left" w:pos="142"/>
        </w:tabs>
        <w:suppressAutoHyphens w:val="0"/>
        <w:spacing w:line="240" w:lineRule="auto"/>
        <w:ind w:firstLine="851"/>
        <w:jc w:val="both"/>
        <w:rPr>
          <w:sz w:val="28"/>
          <w:szCs w:val="28"/>
        </w:rPr>
      </w:pPr>
      <w:r w:rsidRPr="006C56BC">
        <w:rPr>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6C56BC">
        <w:rPr>
          <w:kern w:val="24"/>
          <w:sz w:val="28"/>
          <w:szCs w:val="28"/>
        </w:rPr>
        <w:t>и принимаемыми с соблюдением его требований решениями Совета поселения</w:t>
      </w:r>
      <w:r w:rsidRPr="006C56BC">
        <w:rPr>
          <w:sz w:val="28"/>
          <w:szCs w:val="28"/>
        </w:rPr>
        <w:t>.</w:t>
      </w:r>
    </w:p>
    <w:p w:rsidR="006C56BC" w:rsidRPr="006C56BC" w:rsidRDefault="006C56BC" w:rsidP="006C56BC">
      <w:pPr>
        <w:widowControl w:val="0"/>
        <w:tabs>
          <w:tab w:val="left" w:pos="9781"/>
        </w:tabs>
        <w:spacing w:line="240" w:lineRule="auto"/>
        <w:ind w:right="49"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C56BC" w:rsidRPr="006C56BC" w:rsidRDefault="006C56BC" w:rsidP="006C56BC">
      <w:pPr>
        <w:widowControl w:val="0"/>
        <w:tabs>
          <w:tab w:val="left" w:pos="9781"/>
        </w:tabs>
        <w:spacing w:line="240" w:lineRule="auto"/>
        <w:ind w:right="49"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C56BC" w:rsidRPr="006C56BC" w:rsidRDefault="006C56BC" w:rsidP="006C56BC">
      <w:pPr>
        <w:tabs>
          <w:tab w:val="left" w:pos="9781"/>
        </w:tabs>
        <w:ind w:right="49" w:firstLine="851"/>
        <w:jc w:val="both"/>
        <w:rPr>
          <w:rFonts w:ascii="Times New Roman" w:hAnsi="Times New Roman" w:cs="Times New Roman"/>
          <w:bCs/>
          <w:strike/>
          <w:sz w:val="28"/>
          <w:szCs w:val="28"/>
        </w:rPr>
      </w:pPr>
      <w:r w:rsidRPr="006C56BC">
        <w:rPr>
          <w:rFonts w:ascii="Times New Roman" w:hAnsi="Times New Roman"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6C56BC" w:rsidRPr="006C56BC" w:rsidRDefault="006C56BC" w:rsidP="006C56BC">
      <w:pPr>
        <w:pStyle w:val="211"/>
        <w:ind w:firstLine="851"/>
        <w:jc w:val="both"/>
        <w:rPr>
          <w:bCs/>
          <w:sz w:val="28"/>
          <w:szCs w:val="28"/>
        </w:rPr>
      </w:pPr>
      <w:r w:rsidRPr="006C56BC">
        <w:rPr>
          <w:bCs/>
          <w:sz w:val="28"/>
          <w:szCs w:val="28"/>
        </w:rPr>
        <w:lastRenderedPageBreak/>
        <w:t>После рассмотрения на публичных слушаниях проект местного бюджета рассматривается Советом.</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76. Муниципальные внутренние заимствования, муниципальные гарантии</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 xml:space="preserve">2. От имени поселения право осуществления муниципальных внутренних заимствований принадлежит администрации. </w:t>
      </w:r>
    </w:p>
    <w:p w:rsidR="006C56BC" w:rsidRPr="006C56BC" w:rsidRDefault="006C56BC" w:rsidP="006C56BC">
      <w:pPr>
        <w:autoSpaceDE w:val="0"/>
        <w:autoSpaceDN w:val="0"/>
        <w:adjustRightInd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3. </w:t>
      </w:r>
      <w:r w:rsidRPr="006C56BC">
        <w:rPr>
          <w:rFonts w:ascii="Times New Roman" w:eastAsia="Times New Roman" w:hAnsi="Times New Roman" w:cs="Times New Roman"/>
          <w:sz w:val="28"/>
          <w:szCs w:val="28"/>
        </w:rPr>
        <w:t>Программа муниципальных заимствований является приложением к решению о местном бюджете.</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В договоре о предоставлении муниципальной гарантии должно быть указано обязательство, которое ею обеспечивается.</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6C56BC">
        <w:rPr>
          <w:rFonts w:ascii="Times New Roman" w:eastAsia="Calibri" w:hAnsi="Times New Roman" w:cs="Times New Roman"/>
          <w:sz w:val="28"/>
          <w:szCs w:val="28"/>
        </w:rPr>
        <w:t>объем</w:t>
      </w:r>
      <w:proofErr w:type="gramEnd"/>
      <w:r w:rsidRPr="006C56BC">
        <w:rPr>
          <w:rFonts w:ascii="Times New Roman" w:eastAsia="Calibri" w:hAnsi="Times New Roman" w:cs="Times New Roman"/>
          <w:sz w:val="28"/>
          <w:szCs w:val="28"/>
        </w:rPr>
        <w:t xml:space="preserve"> которого превышает 100 тысяч рублей.</w:t>
      </w:r>
    </w:p>
    <w:p w:rsidR="006C56BC" w:rsidRPr="006C56BC" w:rsidRDefault="006C56BC" w:rsidP="006C56BC">
      <w:pPr>
        <w:autoSpaceDE w:val="0"/>
        <w:autoSpaceDN w:val="0"/>
        <w:adjustRightInd w:val="0"/>
        <w:ind w:firstLine="851"/>
        <w:jc w:val="both"/>
        <w:rPr>
          <w:rFonts w:ascii="Times New Roman" w:hAnsi="Times New Roman" w:cs="Times New Roman"/>
          <w:sz w:val="28"/>
          <w:szCs w:val="28"/>
        </w:rPr>
      </w:pPr>
      <w:r w:rsidRPr="006C56BC">
        <w:rPr>
          <w:rFonts w:ascii="Times New Roman" w:eastAsia="Calibri" w:hAnsi="Times New Roman" w:cs="Times New Roman"/>
          <w:sz w:val="28"/>
          <w:szCs w:val="28"/>
        </w:rPr>
        <w:t>Программа муниципальных гарантий является приложением к решению о бюджете.</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7. От имени поселения право выдачи муниципальных гарантий принадлежит администрации.</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lastRenderedPageBreak/>
        <w:t xml:space="preserve">8. В случае предоставления муниципальной гарантии </w:t>
      </w:r>
      <w:r w:rsidRPr="006C56BC">
        <w:rPr>
          <w:kern w:val="24"/>
          <w:sz w:val="28"/>
          <w:szCs w:val="28"/>
        </w:rPr>
        <w:t xml:space="preserve">финансовый орган поселения обязан </w:t>
      </w:r>
      <w:r w:rsidRPr="006C56BC">
        <w:rPr>
          <w:sz w:val="28"/>
          <w:szCs w:val="28"/>
        </w:rPr>
        <w:t>провести проверку финансового состояния получателя указанной гарантии.</w:t>
      </w:r>
    </w:p>
    <w:p w:rsidR="006C56BC" w:rsidRPr="006C56BC" w:rsidRDefault="006C56BC" w:rsidP="006C56BC">
      <w:pPr>
        <w:pStyle w:val="WW-2"/>
        <w:widowControl w:val="0"/>
        <w:suppressAutoHyphens w:val="0"/>
        <w:spacing w:line="240" w:lineRule="auto"/>
        <w:ind w:firstLine="851"/>
        <w:jc w:val="both"/>
        <w:rPr>
          <w:sz w:val="28"/>
          <w:szCs w:val="28"/>
        </w:rPr>
      </w:pPr>
      <w:r w:rsidRPr="006C56BC">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77.</w:t>
      </w:r>
      <w:r w:rsidRPr="006C56BC">
        <w:rPr>
          <w:rFonts w:ascii="Times New Roman" w:hAnsi="Times New Roman" w:cs="Times New Roman"/>
          <w:sz w:val="28"/>
          <w:szCs w:val="28"/>
        </w:rPr>
        <w:t xml:space="preserve"> </w:t>
      </w:r>
      <w:r w:rsidRPr="006C56BC">
        <w:rPr>
          <w:rFonts w:ascii="Times New Roman" w:hAnsi="Times New Roman" w:cs="Times New Roman"/>
          <w:b/>
          <w:sz w:val="28"/>
          <w:szCs w:val="28"/>
        </w:rPr>
        <w:t>Исполнение местного бюджета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C56BC" w:rsidRPr="006C56BC" w:rsidRDefault="006C56BC" w:rsidP="006C56BC">
      <w:pPr>
        <w:pStyle w:val="ac"/>
        <w:spacing w:after="0" w:line="100" w:lineRule="atLeast"/>
        <w:ind w:left="0" w:firstLine="851"/>
        <w:jc w:val="both"/>
        <w:rPr>
          <w:rFonts w:eastAsia="Times New Roman"/>
          <w:b w:val="0"/>
        </w:rPr>
      </w:pPr>
      <w:r w:rsidRPr="006C56BC">
        <w:rPr>
          <w:rFonts w:eastAsia="Times New Roman"/>
          <w:b w:val="0"/>
        </w:rPr>
        <w:t xml:space="preserve">2. Организация исполнения местного бюджета возлагается на финансовый орган и </w:t>
      </w:r>
      <w:r w:rsidRPr="006C56BC">
        <w:rPr>
          <w:b w:val="0"/>
        </w:rPr>
        <w:t xml:space="preserve">организуется </w:t>
      </w:r>
      <w:r w:rsidRPr="006C56BC">
        <w:rPr>
          <w:rFonts w:eastAsia="Times New Roman"/>
          <w:b w:val="0"/>
        </w:rPr>
        <w:t>им на основе сводной бюджетной росписи</w:t>
      </w:r>
      <w:r w:rsidRPr="006C56BC">
        <w:rPr>
          <w:b w:val="0"/>
        </w:rPr>
        <w:t xml:space="preserve"> и кассового плана</w:t>
      </w:r>
      <w:r w:rsidRPr="006C56BC">
        <w:rPr>
          <w:rFonts w:eastAsia="Times New Roman"/>
          <w:b w:val="0"/>
        </w:rPr>
        <w:t xml:space="preserve">.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78.</w:t>
      </w:r>
      <w:r w:rsidRPr="006C56BC">
        <w:rPr>
          <w:rFonts w:ascii="Times New Roman" w:hAnsi="Times New Roman" w:cs="Times New Roman"/>
          <w:sz w:val="28"/>
          <w:szCs w:val="28"/>
        </w:rPr>
        <w:t xml:space="preserve"> </w:t>
      </w:r>
      <w:r w:rsidRPr="006C56BC">
        <w:rPr>
          <w:rFonts w:ascii="Times New Roman" w:hAnsi="Times New Roman" w:cs="Times New Roman"/>
          <w:b/>
          <w:sz w:val="28"/>
          <w:szCs w:val="28"/>
        </w:rPr>
        <w:t>Осуществление финансового контроля</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C56BC" w:rsidRPr="006C56BC" w:rsidRDefault="006C56BC" w:rsidP="006C56BC">
      <w:pPr>
        <w:autoSpaceDE w:val="0"/>
        <w:autoSpaceDN w:val="0"/>
        <w:adjustRightInd w:val="0"/>
        <w:ind w:firstLine="851"/>
        <w:jc w:val="both"/>
        <w:rPr>
          <w:rFonts w:ascii="Times New Roman" w:eastAsia="Calibri" w:hAnsi="Times New Roman" w:cs="Times New Roman"/>
          <w:bCs/>
          <w:sz w:val="28"/>
          <w:szCs w:val="28"/>
        </w:rPr>
      </w:pPr>
      <w:r w:rsidRPr="006C56BC">
        <w:rPr>
          <w:rFonts w:ascii="Times New Roman" w:eastAsia="Calibri" w:hAnsi="Times New Roman" w:cs="Times New Roman"/>
          <w:bCs/>
          <w:sz w:val="28"/>
          <w:szCs w:val="28"/>
        </w:rPr>
        <w:t xml:space="preserve">Муниципальный финансовый контроль подразделяется </w:t>
      </w:r>
      <w:proofErr w:type="gramStart"/>
      <w:r w:rsidRPr="006C56BC">
        <w:rPr>
          <w:rFonts w:ascii="Times New Roman" w:eastAsia="Calibri" w:hAnsi="Times New Roman" w:cs="Times New Roman"/>
          <w:bCs/>
          <w:sz w:val="28"/>
          <w:szCs w:val="28"/>
        </w:rPr>
        <w:t>на</w:t>
      </w:r>
      <w:proofErr w:type="gramEnd"/>
      <w:r w:rsidRPr="006C56BC">
        <w:rPr>
          <w:rFonts w:ascii="Times New Roman" w:eastAsia="Calibri" w:hAnsi="Times New Roman" w:cs="Times New Roman"/>
          <w:bCs/>
          <w:sz w:val="28"/>
          <w:szCs w:val="28"/>
        </w:rPr>
        <w:t xml:space="preserve"> внешний и внутренний, предварительный и последующий.</w:t>
      </w:r>
    </w:p>
    <w:p w:rsidR="006C56BC" w:rsidRPr="006C56BC" w:rsidRDefault="006C56BC" w:rsidP="006C56BC">
      <w:pPr>
        <w:autoSpaceDE w:val="0"/>
        <w:autoSpaceDN w:val="0"/>
        <w:adjustRightInd w:val="0"/>
        <w:ind w:firstLine="851"/>
        <w:jc w:val="both"/>
        <w:rPr>
          <w:rFonts w:ascii="Times New Roman" w:eastAsia="Calibri" w:hAnsi="Times New Roman" w:cs="Times New Roman"/>
          <w:bCs/>
          <w:sz w:val="28"/>
          <w:szCs w:val="28"/>
        </w:rPr>
      </w:pPr>
      <w:r w:rsidRPr="006C56BC">
        <w:rPr>
          <w:rFonts w:ascii="Times New Roman" w:eastAsia="Calibri" w:hAnsi="Times New Roman"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C56BC" w:rsidRPr="006C56BC" w:rsidRDefault="006C56BC" w:rsidP="006C56BC">
      <w:pPr>
        <w:autoSpaceDE w:val="0"/>
        <w:autoSpaceDN w:val="0"/>
        <w:adjustRightInd w:val="0"/>
        <w:ind w:firstLine="851"/>
        <w:jc w:val="both"/>
        <w:rPr>
          <w:rFonts w:ascii="Times New Roman" w:eastAsia="Calibri" w:hAnsi="Times New Roman" w:cs="Times New Roman"/>
          <w:bCs/>
          <w:sz w:val="28"/>
          <w:szCs w:val="28"/>
        </w:rPr>
      </w:pPr>
      <w:r w:rsidRPr="006C56BC">
        <w:rPr>
          <w:rFonts w:ascii="Times New Roman" w:eastAsia="Calibr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C56BC" w:rsidRPr="006C56BC" w:rsidRDefault="006C56BC" w:rsidP="006C56BC">
      <w:pPr>
        <w:widowControl w:val="0"/>
        <w:spacing w:line="240" w:lineRule="auto"/>
        <w:ind w:firstLine="851"/>
        <w:jc w:val="both"/>
        <w:rPr>
          <w:rFonts w:ascii="Times New Roman" w:hAnsi="Times New Roman" w:cs="Times New Roman"/>
          <w:bCs/>
          <w:sz w:val="28"/>
          <w:szCs w:val="28"/>
        </w:rPr>
      </w:pPr>
      <w:r w:rsidRPr="006C56BC">
        <w:rPr>
          <w:rFonts w:ascii="Times New Roman" w:hAnsi="Times New Roman" w:cs="Times New Roman"/>
          <w:bCs/>
          <w:sz w:val="28"/>
          <w:szCs w:val="28"/>
        </w:rPr>
        <w:t xml:space="preserve">3. </w:t>
      </w:r>
      <w:proofErr w:type="gramStart"/>
      <w:r w:rsidRPr="006C56BC">
        <w:rPr>
          <w:rFonts w:ascii="Times New Roman" w:hAnsi="Times New Roman" w:cs="Times New Roman"/>
          <w:bCs/>
          <w:sz w:val="28"/>
          <w:szCs w:val="28"/>
        </w:rPr>
        <w:t>Контрольно-счетная палата муниципального образования _</w:t>
      </w:r>
      <w:r w:rsidRPr="006C56BC">
        <w:rPr>
          <w:rFonts w:ascii="Times New Roman" w:hAnsi="Times New Roman" w:cs="Times New Roman"/>
          <w:sz w:val="28"/>
          <w:szCs w:val="28"/>
        </w:rPr>
        <w:t xml:space="preserve"> Некрасовского сельского поселения Усть – Лабинского района</w:t>
      </w:r>
      <w:r w:rsidRPr="006C56BC">
        <w:rPr>
          <w:rFonts w:ascii="Times New Roman" w:hAnsi="Times New Roman" w:cs="Times New Roman"/>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w:t>
      </w:r>
      <w:r w:rsidRPr="006C56BC">
        <w:rPr>
          <w:rFonts w:ascii="Times New Roman" w:hAnsi="Times New Roman" w:cs="Times New Roman"/>
          <w:bCs/>
          <w:sz w:val="28"/>
          <w:szCs w:val="28"/>
        </w:rPr>
        <w:lastRenderedPageBreak/>
        <w:t xml:space="preserve">муниципального образования </w:t>
      </w:r>
      <w:r w:rsidRPr="006C56BC">
        <w:rPr>
          <w:rFonts w:ascii="Times New Roman" w:hAnsi="Times New Roman" w:cs="Times New Roman"/>
          <w:sz w:val="28"/>
          <w:szCs w:val="28"/>
        </w:rPr>
        <w:t>Некрасовского сельского поселения Усть – Лабинского район</w:t>
      </w:r>
      <w:r w:rsidRPr="006C56BC">
        <w:rPr>
          <w:rFonts w:ascii="Times New Roman" w:hAnsi="Times New Roman" w:cs="Times New Roman"/>
          <w:i/>
          <w:sz w:val="28"/>
          <w:szCs w:val="28"/>
        </w:rPr>
        <w:t xml:space="preserve"> </w:t>
      </w:r>
      <w:r w:rsidRPr="006C56BC">
        <w:rPr>
          <w:rFonts w:ascii="Times New Roman" w:hAnsi="Times New Roman" w:cs="Times New Roman"/>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proofErr w:type="gramEnd"/>
      <w:r w:rsidRPr="006C56BC">
        <w:rPr>
          <w:rFonts w:ascii="Times New Roman" w:hAnsi="Times New Roman" w:cs="Times New Roman"/>
          <w:bCs/>
          <w:sz w:val="28"/>
          <w:szCs w:val="28"/>
        </w:rPr>
        <w:t xml:space="preserve">  и муниципальных образований». </w:t>
      </w:r>
    </w:p>
    <w:p w:rsidR="006C56BC" w:rsidRPr="006C56BC" w:rsidRDefault="006C56BC" w:rsidP="006C56BC">
      <w:pPr>
        <w:widowControl w:val="0"/>
        <w:tabs>
          <w:tab w:val="left" w:pos="0"/>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К основным полномочиям контрольно – счетного органа поселения относятся: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1) </w:t>
      </w:r>
      <w:proofErr w:type="gramStart"/>
      <w:r w:rsidRPr="006C56BC">
        <w:rPr>
          <w:rFonts w:ascii="Times New Roman" w:hAnsi="Times New Roman" w:cs="Times New Roman"/>
          <w:sz w:val="28"/>
          <w:szCs w:val="28"/>
        </w:rPr>
        <w:t>контроль за</w:t>
      </w:r>
      <w:proofErr w:type="gramEnd"/>
      <w:r w:rsidRPr="006C56BC">
        <w:rPr>
          <w:rFonts w:ascii="Times New Roman" w:hAnsi="Times New Roman" w:cs="Times New Roman"/>
          <w:sz w:val="28"/>
          <w:szCs w:val="28"/>
        </w:rPr>
        <w:t xml:space="preserve"> исполнением местного бюджета;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экспертиза проектов местного бюджета;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3) внешняя проверка годового отчета об исполнении местного бюджета;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4) организация и осуществление </w:t>
      </w:r>
      <w:proofErr w:type="gramStart"/>
      <w:r w:rsidRPr="006C56BC">
        <w:rPr>
          <w:rFonts w:ascii="Times New Roman" w:hAnsi="Times New Roman" w:cs="Times New Roman"/>
          <w:sz w:val="28"/>
          <w:szCs w:val="28"/>
        </w:rPr>
        <w:t>контроля за</w:t>
      </w:r>
      <w:proofErr w:type="gramEnd"/>
      <w:r w:rsidRPr="006C56BC">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6C56BC">
          <w:rPr>
            <w:rStyle w:val="a4"/>
            <w:rFonts w:ascii="Times New Roman" w:hAnsi="Times New Roman" w:cs="Times New Roman"/>
            <w:sz w:val="28"/>
            <w:szCs w:val="28"/>
          </w:rPr>
          <w:t>законодательством</w:t>
        </w:r>
      </w:hyperlink>
      <w:r w:rsidRPr="006C56BC">
        <w:rPr>
          <w:rFonts w:ascii="Times New Roman" w:hAnsi="Times New Roman" w:cs="Times New Roman"/>
          <w:sz w:val="28"/>
          <w:szCs w:val="28"/>
        </w:rPr>
        <w:t xml:space="preserve">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5) </w:t>
      </w:r>
      <w:proofErr w:type="gramStart"/>
      <w:r w:rsidRPr="006C56BC">
        <w:rPr>
          <w:rFonts w:ascii="Times New Roman" w:hAnsi="Times New Roman" w:cs="Times New Roman"/>
          <w:sz w:val="28"/>
          <w:szCs w:val="28"/>
        </w:rPr>
        <w:t>контроль за</w:t>
      </w:r>
      <w:proofErr w:type="gramEnd"/>
      <w:r w:rsidRPr="006C56BC">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11) иные полномочия в сфере внешнего муниципального финансового контроля, установленные федеральными законами, уставом и решениями Совета.</w:t>
      </w:r>
    </w:p>
    <w:p w:rsidR="006C56BC" w:rsidRPr="006C56BC" w:rsidRDefault="006C56BC" w:rsidP="006C56BC">
      <w:pPr>
        <w:ind w:firstLine="851"/>
        <w:jc w:val="both"/>
        <w:rPr>
          <w:rFonts w:ascii="Times New Roman" w:hAnsi="Times New Roman" w:cs="Times New Roman"/>
          <w:bCs/>
          <w:sz w:val="28"/>
          <w:szCs w:val="28"/>
        </w:rPr>
      </w:pPr>
      <w:r w:rsidRPr="006C56BC">
        <w:rPr>
          <w:rFonts w:ascii="Times New Roman" w:hAnsi="Times New Roman" w:cs="Times New Roman"/>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5. Органы муниципального финансового контроля, созданные администрацией, осуществляют предварительный и последующий </w:t>
      </w:r>
      <w:proofErr w:type="gramStart"/>
      <w:r w:rsidRPr="006C56BC">
        <w:rPr>
          <w:rFonts w:ascii="Times New Roman" w:hAnsi="Times New Roman" w:cs="Times New Roman"/>
          <w:sz w:val="28"/>
          <w:szCs w:val="28"/>
        </w:rPr>
        <w:t>контроль за</w:t>
      </w:r>
      <w:proofErr w:type="gramEnd"/>
      <w:r w:rsidRPr="006C56BC">
        <w:rPr>
          <w:rFonts w:ascii="Times New Roman" w:hAnsi="Times New Roman" w:cs="Times New Roman"/>
          <w:sz w:val="28"/>
          <w:szCs w:val="28"/>
        </w:rPr>
        <w:t xml:space="preserve"> исполнением местного бюджета.</w:t>
      </w:r>
    </w:p>
    <w:p w:rsidR="006C56BC" w:rsidRPr="006C56BC" w:rsidRDefault="006C56BC" w:rsidP="006C56BC">
      <w:pPr>
        <w:autoSpaceDE w:val="0"/>
        <w:autoSpaceDN w:val="0"/>
        <w:adjustRightInd w:val="0"/>
        <w:ind w:firstLine="851"/>
        <w:jc w:val="both"/>
        <w:rPr>
          <w:rFonts w:ascii="Times New Roman" w:eastAsia="Calibri" w:hAnsi="Times New Roman" w:cs="Times New Roman"/>
          <w:bCs/>
          <w:sz w:val="28"/>
          <w:szCs w:val="28"/>
        </w:rPr>
      </w:pPr>
      <w:r w:rsidRPr="006C56BC">
        <w:rPr>
          <w:rFonts w:ascii="Times New Roman" w:hAnsi="Times New Roman" w:cs="Times New Roman"/>
          <w:bCs/>
          <w:sz w:val="28"/>
          <w:szCs w:val="28"/>
        </w:rPr>
        <w:t>6. Финансовый орган поселения осуществляет финансовый контроль</w:t>
      </w:r>
      <w:r w:rsidRPr="006C56BC">
        <w:rPr>
          <w:rFonts w:ascii="Times New Roman" w:eastAsia="Calibri" w:hAnsi="Times New Roman" w:cs="Times New Roman"/>
          <w:bCs/>
          <w:sz w:val="28"/>
          <w:szCs w:val="28"/>
        </w:rPr>
        <w:t xml:space="preserve"> за </w:t>
      </w:r>
      <w:proofErr w:type="spellStart"/>
      <w:r w:rsidRPr="006C56BC">
        <w:rPr>
          <w:rFonts w:ascii="Times New Roman" w:eastAsia="Calibri" w:hAnsi="Times New Roman" w:cs="Times New Roman"/>
          <w:bCs/>
          <w:sz w:val="28"/>
          <w:szCs w:val="28"/>
        </w:rPr>
        <w:t>непревышением</w:t>
      </w:r>
      <w:proofErr w:type="spellEnd"/>
      <w:r w:rsidRPr="006C56BC">
        <w:rPr>
          <w:rFonts w:ascii="Times New Roman" w:eastAsia="Calibri" w:hAnsi="Times New Roman" w:cs="Times New Roman"/>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6C56BC">
        <w:rPr>
          <w:rFonts w:ascii="Times New Roman" w:hAnsi="Times New Roman" w:cs="Times New Roman"/>
          <w:sz w:val="28"/>
          <w:szCs w:val="28"/>
        </w:rPr>
        <w:t>на</w:t>
      </w:r>
      <w:proofErr w:type="gramEnd"/>
      <w:r w:rsidRPr="006C56BC">
        <w:rPr>
          <w:rFonts w:ascii="Times New Roman" w:hAnsi="Times New Roman" w:cs="Times New Roman"/>
          <w:sz w:val="28"/>
          <w:szCs w:val="28"/>
        </w:rPr>
        <w:t>:</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C56BC" w:rsidRPr="006C56BC" w:rsidRDefault="006C56BC" w:rsidP="006C56BC">
      <w:pPr>
        <w:pStyle w:val="ConsNormal"/>
        <w:tabs>
          <w:tab w:val="left" w:pos="4395"/>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Pr="006C56BC">
        <w:rPr>
          <w:rFonts w:ascii="Times New Roman" w:hAnsi="Times New Roman"/>
          <w:sz w:val="28"/>
          <w:szCs w:val="28"/>
        </w:rPr>
        <w:lastRenderedPageBreak/>
        <w:t>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C56BC" w:rsidRPr="006C56BC" w:rsidRDefault="006C56BC" w:rsidP="006C56BC">
      <w:pPr>
        <w:pStyle w:val="ConsNormal"/>
        <w:tabs>
          <w:tab w:val="left" w:pos="4395"/>
        </w:tabs>
        <w:suppressAutoHyphens w:val="0"/>
        <w:spacing w:after="0" w:line="240" w:lineRule="auto"/>
        <w:ind w:firstLine="851"/>
        <w:jc w:val="both"/>
        <w:rPr>
          <w:rFonts w:ascii="Times New Roman" w:hAnsi="Times New Roman"/>
          <w:strike/>
          <w:sz w:val="28"/>
          <w:szCs w:val="28"/>
        </w:rPr>
      </w:pPr>
    </w:p>
    <w:p w:rsidR="006C56BC" w:rsidRPr="006C56BC" w:rsidRDefault="006C56BC" w:rsidP="006C56BC">
      <w:pPr>
        <w:pStyle w:val="ConsNormal"/>
        <w:tabs>
          <w:tab w:val="left" w:pos="4395"/>
        </w:tabs>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79.</w:t>
      </w:r>
      <w:r w:rsidRPr="006C56BC">
        <w:rPr>
          <w:rFonts w:ascii="Times New Roman" w:hAnsi="Times New Roman"/>
          <w:sz w:val="28"/>
          <w:szCs w:val="28"/>
        </w:rPr>
        <w:t xml:space="preserve"> </w:t>
      </w:r>
      <w:r w:rsidRPr="006C56BC">
        <w:rPr>
          <w:rFonts w:ascii="Times New Roman" w:hAnsi="Times New Roman"/>
          <w:b/>
          <w:sz w:val="28"/>
          <w:szCs w:val="28"/>
        </w:rPr>
        <w:t>Подготовка, рассмотрение и утверждение отчета об исполнении местного бюджета</w:t>
      </w:r>
    </w:p>
    <w:p w:rsidR="006C56BC" w:rsidRPr="006C56BC" w:rsidRDefault="006C56BC" w:rsidP="006C56BC">
      <w:pPr>
        <w:pStyle w:val="310"/>
        <w:widowControl w:val="0"/>
        <w:suppressAutoHyphens w:val="0"/>
        <w:spacing w:line="240" w:lineRule="auto"/>
        <w:ind w:firstLine="851"/>
        <w:jc w:val="both"/>
        <w:rPr>
          <w:sz w:val="28"/>
          <w:szCs w:val="28"/>
        </w:rPr>
      </w:pPr>
      <w:r w:rsidRPr="006C56BC">
        <w:rPr>
          <w:sz w:val="28"/>
          <w:szCs w:val="28"/>
        </w:rPr>
        <w:t xml:space="preserve">1. Отчет об исполнении местного бюджета разрабатывается и утверждается в форме проекта правового акта Совета. </w:t>
      </w:r>
    </w:p>
    <w:p w:rsidR="006C56BC" w:rsidRPr="006C56BC" w:rsidRDefault="006C56BC" w:rsidP="006C56BC">
      <w:pPr>
        <w:autoSpaceDE w:val="0"/>
        <w:autoSpaceDN w:val="0"/>
        <w:adjustRightInd w:val="0"/>
        <w:ind w:firstLine="851"/>
        <w:jc w:val="both"/>
        <w:rPr>
          <w:rFonts w:ascii="Times New Roman" w:hAnsi="Times New Roman" w:cs="Times New Roman"/>
          <w:strike/>
          <w:sz w:val="28"/>
          <w:szCs w:val="28"/>
        </w:rPr>
      </w:pPr>
      <w:r w:rsidRPr="006C56BC">
        <w:rPr>
          <w:rFonts w:ascii="Times New Roman" w:eastAsia="Calibri" w:hAnsi="Times New Roman" w:cs="Times New Roman"/>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3. До начала рассмотрения отчета проводится внешняя проверка отчета. </w:t>
      </w:r>
    </w:p>
    <w:p w:rsidR="006C56BC" w:rsidRPr="006C56BC" w:rsidRDefault="006C56BC" w:rsidP="006C56BC">
      <w:pPr>
        <w:pStyle w:val="Con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4. Отчет об исполнении местного бюджета выносится на публичные слушания, назначаемые Советом.</w:t>
      </w:r>
    </w:p>
    <w:p w:rsidR="006C56BC" w:rsidRPr="006C56BC" w:rsidRDefault="006C56BC" w:rsidP="006C56BC">
      <w:pPr>
        <w:widowControl w:val="0"/>
        <w:numPr>
          <w:ilvl w:val="2"/>
          <w:numId w:val="38"/>
        </w:numPr>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6C56BC" w:rsidRPr="006C56BC" w:rsidRDefault="006C56BC" w:rsidP="006C56BC">
      <w:pPr>
        <w:widowControl w:val="0"/>
        <w:numPr>
          <w:ilvl w:val="2"/>
          <w:numId w:val="38"/>
        </w:numPr>
        <w:spacing w:after="0" w:line="240" w:lineRule="auto"/>
        <w:ind w:left="0"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6C56BC" w:rsidRPr="006C56BC" w:rsidRDefault="006C56BC" w:rsidP="006C56BC">
      <w:pPr>
        <w:widowControl w:val="0"/>
        <w:tabs>
          <w:tab w:val="left" w:pos="9781"/>
        </w:tabs>
        <w:spacing w:line="240" w:lineRule="auto"/>
        <w:ind w:right="49" w:firstLine="851"/>
        <w:jc w:val="both"/>
        <w:rPr>
          <w:rFonts w:ascii="Times New Roman" w:hAnsi="Times New Roman" w:cs="Times New Roman"/>
          <w:sz w:val="28"/>
          <w:szCs w:val="28"/>
        </w:rPr>
      </w:pPr>
      <w:r w:rsidRPr="006C56BC">
        <w:rPr>
          <w:rFonts w:ascii="Times New Roman" w:hAnsi="Times New Roman" w:cs="Times New Roman"/>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7.  Финансовый орган поселения представляет бюджетную отчетность в финансовый орган муниципального образования Усть – </w:t>
      </w:r>
      <w:proofErr w:type="spellStart"/>
      <w:r w:rsidRPr="006C56BC">
        <w:rPr>
          <w:rFonts w:ascii="Times New Roman" w:hAnsi="Times New Roman"/>
          <w:sz w:val="28"/>
          <w:szCs w:val="28"/>
        </w:rPr>
        <w:t>Лабинский</w:t>
      </w:r>
      <w:proofErr w:type="spellEnd"/>
      <w:r w:rsidRPr="006C56BC">
        <w:rPr>
          <w:rFonts w:ascii="Times New Roman" w:hAnsi="Times New Roman"/>
          <w:sz w:val="28"/>
          <w:szCs w:val="28"/>
        </w:rPr>
        <w:t xml:space="preserve"> район</w:t>
      </w:r>
      <w:r w:rsidRPr="006C56BC">
        <w:rPr>
          <w:rFonts w:ascii="Times New Roman" w:hAnsi="Times New Roman"/>
          <w:i/>
          <w:sz w:val="28"/>
          <w:szCs w:val="28"/>
        </w:rPr>
        <w:t>.</w:t>
      </w:r>
      <w:r w:rsidRPr="006C56BC">
        <w:rPr>
          <w:rFonts w:ascii="Times New Roman" w:hAnsi="Times New Roman"/>
          <w:sz w:val="28"/>
          <w:szCs w:val="28"/>
        </w:rPr>
        <w:t xml:space="preserve"> </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80. Управление муниципальным долгом</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Управление муниципальным долгом осуществляет администрация.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proofErr w:type="gramStart"/>
      <w:r w:rsidRPr="006C56BC">
        <w:rPr>
          <w:rFonts w:ascii="Times New Roman" w:eastAsia="Calibri" w:hAnsi="Times New Roman" w:cs="Times New Roman"/>
          <w:sz w:val="28"/>
          <w:szCs w:val="28"/>
        </w:rPr>
        <w:t xml:space="preserve">Если при исполнении местного бюджета нарушаются предельные значения, указанные в </w:t>
      </w:r>
      <w:hyperlink r:id="rId13" w:history="1">
        <w:r w:rsidRPr="006C56BC">
          <w:rPr>
            <w:rStyle w:val="a4"/>
            <w:rFonts w:ascii="Times New Roman" w:eastAsia="Calibri" w:hAnsi="Times New Roman" w:cs="Times New Roman"/>
            <w:sz w:val="28"/>
            <w:szCs w:val="28"/>
          </w:rPr>
          <w:t>статьях 107</w:t>
        </w:r>
      </w:hyperlink>
      <w:r w:rsidRPr="006C56BC">
        <w:rPr>
          <w:rFonts w:ascii="Times New Roman" w:eastAsia="Calibri" w:hAnsi="Times New Roman" w:cs="Times New Roman"/>
          <w:sz w:val="28"/>
          <w:szCs w:val="28"/>
        </w:rPr>
        <w:t xml:space="preserve"> и </w:t>
      </w:r>
      <w:hyperlink r:id="rId14" w:history="1">
        <w:r w:rsidRPr="006C56BC">
          <w:rPr>
            <w:rStyle w:val="a4"/>
            <w:rFonts w:ascii="Times New Roman" w:eastAsia="Calibri" w:hAnsi="Times New Roman" w:cs="Times New Roman"/>
            <w:sz w:val="28"/>
            <w:szCs w:val="28"/>
          </w:rPr>
          <w:t>111</w:t>
        </w:r>
      </w:hyperlink>
      <w:r w:rsidRPr="006C56BC">
        <w:rPr>
          <w:rFonts w:ascii="Times New Roman" w:eastAsia="Calibri" w:hAnsi="Times New Roman" w:cs="Times New Roman"/>
          <w:sz w:val="28"/>
          <w:szCs w:val="28"/>
        </w:rPr>
        <w:t xml:space="preserve"> Бюджетного кодекса Российской Федерации, уполномоченный орган местного самоуправления не вправе </w:t>
      </w:r>
      <w:r w:rsidRPr="006C56BC">
        <w:rPr>
          <w:rFonts w:ascii="Times New Roman" w:eastAsia="Calibri" w:hAnsi="Times New Roman" w:cs="Times New Roman"/>
          <w:sz w:val="28"/>
          <w:szCs w:val="28"/>
        </w:rPr>
        <w:lastRenderedPageBreak/>
        <w:t>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C56BC" w:rsidRPr="006C56BC" w:rsidRDefault="006C56BC" w:rsidP="006C56BC">
      <w:pPr>
        <w:autoSpaceDE w:val="0"/>
        <w:autoSpaceDN w:val="0"/>
        <w:adjustRightInd w:val="0"/>
        <w:ind w:firstLine="851"/>
        <w:jc w:val="both"/>
        <w:rPr>
          <w:rFonts w:ascii="Times New Roman" w:eastAsia="Calibri" w:hAnsi="Times New Roman" w:cs="Times New Roman"/>
          <w:sz w:val="28"/>
          <w:szCs w:val="28"/>
        </w:rPr>
      </w:pPr>
      <w:r w:rsidRPr="006C56BC">
        <w:rPr>
          <w:rFonts w:ascii="Times New Roman" w:eastAsia="Calibri" w:hAnsi="Times New Roman" w:cs="Times New Roman"/>
          <w:sz w:val="28"/>
          <w:szCs w:val="28"/>
        </w:rPr>
        <w:t xml:space="preserve">3. </w:t>
      </w:r>
      <w:r w:rsidRPr="006C56BC">
        <w:rPr>
          <w:rFonts w:ascii="Times New Roman" w:eastAsia="Times New Roman" w:hAnsi="Times New Roman" w:cs="Times New Roman"/>
          <w:bCs/>
          <w:sz w:val="28"/>
          <w:szCs w:val="28"/>
        </w:rPr>
        <w:t>Финансовый орган поселения ведет муниципальную долговую книгу,</w:t>
      </w:r>
      <w:r w:rsidRPr="006C56BC">
        <w:rPr>
          <w:rFonts w:ascii="Times New Roman" w:eastAsia="Calibr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6C56BC" w:rsidRPr="006C56BC" w:rsidRDefault="006C56BC" w:rsidP="006C56BC">
      <w:pPr>
        <w:widowControl w:val="0"/>
        <w:tabs>
          <w:tab w:val="left" w:pos="0"/>
        </w:tabs>
        <w:spacing w:line="240" w:lineRule="auto"/>
        <w:ind w:firstLine="851"/>
        <w:jc w:val="both"/>
        <w:rPr>
          <w:rFonts w:ascii="Times New Roman" w:hAnsi="Times New Roman" w:cs="Times New Roman"/>
          <w:sz w:val="28"/>
          <w:szCs w:val="28"/>
        </w:rPr>
      </w:pPr>
    </w:p>
    <w:p w:rsidR="006C56BC" w:rsidRPr="006C56BC" w:rsidRDefault="006C56BC" w:rsidP="006C56BC">
      <w:pPr>
        <w:widowControl w:val="0"/>
        <w:spacing w:line="240" w:lineRule="auto"/>
        <w:jc w:val="center"/>
        <w:rPr>
          <w:rFonts w:ascii="Times New Roman" w:hAnsi="Times New Roman" w:cs="Times New Roman"/>
          <w:b/>
          <w:caps/>
          <w:sz w:val="28"/>
          <w:szCs w:val="28"/>
        </w:rPr>
      </w:pPr>
      <w:r w:rsidRPr="006C56BC">
        <w:rPr>
          <w:rFonts w:ascii="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6C56BC" w:rsidRPr="006C56BC" w:rsidRDefault="006C56BC" w:rsidP="006C56BC">
      <w:pPr>
        <w:widowControl w:val="0"/>
        <w:spacing w:line="240" w:lineRule="auto"/>
        <w:ind w:firstLine="851"/>
        <w:jc w:val="center"/>
        <w:rPr>
          <w:rFonts w:ascii="Times New Roman" w:hAnsi="Times New Roman" w:cs="Times New Roman"/>
          <w:b/>
          <w:caps/>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81. Ответственность органов местного самоуправления и должностных лиц местного самоуправления</w:t>
      </w:r>
    </w:p>
    <w:p w:rsidR="006C56BC" w:rsidRPr="006C56BC" w:rsidRDefault="006C56BC" w:rsidP="006C56BC">
      <w:pPr>
        <w:pStyle w:val="220"/>
        <w:widowControl w:val="0"/>
        <w:suppressAutoHyphens w:val="0"/>
        <w:overflowPunct w:val="0"/>
        <w:spacing w:line="240" w:lineRule="auto"/>
        <w:ind w:firstLine="851"/>
        <w:jc w:val="both"/>
        <w:rPr>
          <w:sz w:val="28"/>
          <w:szCs w:val="28"/>
        </w:rPr>
      </w:pPr>
      <w:r w:rsidRPr="006C56B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C56BC" w:rsidRPr="006C56BC" w:rsidRDefault="006C56BC" w:rsidP="006C56BC">
      <w:pPr>
        <w:pStyle w:val="220"/>
        <w:widowControl w:val="0"/>
        <w:suppressAutoHyphens w:val="0"/>
        <w:overflowPunct w:val="0"/>
        <w:spacing w:line="240" w:lineRule="auto"/>
        <w:ind w:firstLine="851"/>
        <w:rPr>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82. Ответственность органов местного самоуправления,</w:t>
      </w:r>
      <w:r w:rsidRPr="006C56BC">
        <w:rPr>
          <w:rFonts w:ascii="Times New Roman" w:hAnsi="Times New Roman"/>
          <w:b/>
          <w:color w:val="0000FF"/>
          <w:sz w:val="28"/>
          <w:szCs w:val="28"/>
        </w:rPr>
        <w:t xml:space="preserve"> </w:t>
      </w:r>
      <w:r w:rsidRPr="006C56BC">
        <w:rPr>
          <w:rFonts w:ascii="Times New Roman" w:hAnsi="Times New Roman"/>
          <w:b/>
          <w:sz w:val="28"/>
          <w:szCs w:val="28"/>
        </w:rPr>
        <w:t>депутатов, главы поселения перед населением</w:t>
      </w:r>
    </w:p>
    <w:p w:rsidR="006C56BC" w:rsidRPr="006C56BC" w:rsidRDefault="006C56BC" w:rsidP="006C56BC">
      <w:pPr>
        <w:pStyle w:val="ConsNormal"/>
        <w:tabs>
          <w:tab w:val="left" w:pos="720"/>
        </w:tabs>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6C56BC" w:rsidRPr="006C56BC" w:rsidRDefault="006C56BC" w:rsidP="006C56BC">
      <w:pPr>
        <w:pStyle w:val="ConsNonformat"/>
        <w:suppressAutoHyphens w:val="0"/>
        <w:spacing w:after="0" w:line="240" w:lineRule="auto"/>
        <w:ind w:firstLine="851"/>
        <w:jc w:val="both"/>
        <w:rPr>
          <w:rFonts w:ascii="Times New Roman" w:hAnsi="Times New Roman"/>
          <w:sz w:val="28"/>
          <w:szCs w:val="28"/>
        </w:rPr>
      </w:pPr>
    </w:p>
    <w:p w:rsidR="006C56BC" w:rsidRPr="006C56BC" w:rsidRDefault="006C56BC" w:rsidP="006C56BC">
      <w:pPr>
        <w:pStyle w:val="220"/>
        <w:widowControl w:val="0"/>
        <w:suppressAutoHyphens w:val="0"/>
        <w:overflowPunct w:val="0"/>
        <w:spacing w:line="240" w:lineRule="auto"/>
        <w:ind w:firstLine="851"/>
        <w:jc w:val="both"/>
        <w:rPr>
          <w:b/>
          <w:sz w:val="28"/>
          <w:szCs w:val="28"/>
        </w:rPr>
      </w:pPr>
      <w:r w:rsidRPr="006C56BC">
        <w:rPr>
          <w:b/>
          <w:sz w:val="28"/>
          <w:szCs w:val="28"/>
        </w:rPr>
        <w:t>Статья 83. Ответственность органов местного самоуправления и должностных лиц местного самоуправления поселения перед государством</w:t>
      </w:r>
    </w:p>
    <w:p w:rsidR="006C56BC" w:rsidRPr="006C56BC" w:rsidRDefault="006C56BC" w:rsidP="006C56BC">
      <w:pPr>
        <w:pStyle w:val="220"/>
        <w:widowControl w:val="0"/>
        <w:suppressAutoHyphens w:val="0"/>
        <w:overflowPunct w:val="0"/>
        <w:spacing w:line="240" w:lineRule="auto"/>
        <w:ind w:firstLine="851"/>
        <w:jc w:val="both"/>
        <w:rPr>
          <w:sz w:val="28"/>
          <w:szCs w:val="28"/>
        </w:rPr>
      </w:pPr>
      <w:r w:rsidRPr="006C56B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C56BC" w:rsidRPr="006C56BC" w:rsidRDefault="006C56BC" w:rsidP="006C56BC">
      <w:pPr>
        <w:pStyle w:val="220"/>
        <w:widowControl w:val="0"/>
        <w:suppressAutoHyphens w:val="0"/>
        <w:overflowPunct w:val="0"/>
        <w:spacing w:line="240" w:lineRule="auto"/>
        <w:ind w:firstLine="851"/>
        <w:jc w:val="both"/>
        <w:rPr>
          <w:sz w:val="28"/>
          <w:szCs w:val="28"/>
        </w:rPr>
      </w:pPr>
      <w:r w:rsidRPr="006C56BC">
        <w:rPr>
          <w:sz w:val="28"/>
          <w:szCs w:val="28"/>
        </w:rPr>
        <w:lastRenderedPageBreak/>
        <w:t>Совет и глава поселения несут ответственность перед государством в порядке, установленном Федеральным законом от 06.10.2003 № 131-ФЗ</w:t>
      </w:r>
      <w:r w:rsidRPr="006C56BC">
        <w:rPr>
          <w:b/>
          <w:i/>
          <w:sz w:val="28"/>
          <w:szCs w:val="28"/>
        </w:rPr>
        <w:t xml:space="preserve"> </w:t>
      </w:r>
      <w:r w:rsidRPr="006C56BC">
        <w:rPr>
          <w:sz w:val="28"/>
          <w:szCs w:val="28"/>
        </w:rPr>
        <w:t>«Об общих принципах организации местного самоуправления в Российской Федерации».</w:t>
      </w:r>
    </w:p>
    <w:p w:rsidR="006C56BC" w:rsidRPr="006C56BC" w:rsidRDefault="006C56BC" w:rsidP="006C56BC">
      <w:pPr>
        <w:pStyle w:val="220"/>
        <w:widowControl w:val="0"/>
        <w:suppressAutoHyphens w:val="0"/>
        <w:overflowPunct w:val="0"/>
        <w:spacing w:line="240" w:lineRule="auto"/>
        <w:ind w:firstLine="851"/>
        <w:rPr>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84. Удаление главы поселения в отставку</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Основаниями для удаления главы поселения в отставку являются: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proofErr w:type="gramStart"/>
      <w:r w:rsidRPr="006C56B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6C56BC">
        <w:rPr>
          <w:rFonts w:ascii="Times New Roman" w:hAnsi="Times New Roman" w:cs="Times New Roman"/>
          <w:b/>
          <w:sz w:val="28"/>
          <w:szCs w:val="28"/>
        </w:rPr>
        <w:t>;</w:t>
      </w:r>
    </w:p>
    <w:p w:rsidR="006C56BC" w:rsidRPr="006C56BC" w:rsidRDefault="006C56BC" w:rsidP="006C56BC">
      <w:pPr>
        <w:pStyle w:val="ConsPlusNormal"/>
        <w:suppressAutoHyphens w:val="0"/>
        <w:spacing w:after="0" w:line="240" w:lineRule="auto"/>
        <w:ind w:firstLine="851"/>
        <w:jc w:val="both"/>
        <w:rPr>
          <w:rFonts w:ascii="Times New Roman" w:hAnsi="Times New Roman"/>
          <w:sz w:val="28"/>
          <w:szCs w:val="28"/>
        </w:rPr>
      </w:pPr>
      <w:r w:rsidRPr="006C56B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w:t>
      </w:r>
      <w:hyperlink r:id="rId15" w:history="1">
        <w:r w:rsidRPr="006C56BC">
          <w:rPr>
            <w:rStyle w:val="a4"/>
            <w:rFonts w:ascii="Times New Roman" w:hAnsi="Times New Roman"/>
            <w:sz w:val="28"/>
            <w:szCs w:val="28"/>
          </w:rPr>
          <w:t>законом</w:t>
        </w:r>
      </w:hyperlink>
      <w:r w:rsidRPr="006C56BC">
        <w:rPr>
          <w:rFonts w:ascii="Times New Roman" w:hAnsi="Times New Roman"/>
          <w:sz w:val="28"/>
          <w:szCs w:val="28"/>
        </w:rPr>
        <w:t xml:space="preserve"> от 25.12.2008 № 273-ФЗ «О противодействии коррупции» и другими федеральными законами;</w:t>
      </w:r>
    </w:p>
    <w:p w:rsidR="006C56BC" w:rsidRPr="006C56BC" w:rsidRDefault="006C56BC" w:rsidP="006C56BC">
      <w:pPr>
        <w:autoSpaceDE w:val="0"/>
        <w:autoSpaceDN w:val="0"/>
        <w:adjustRightInd w:val="0"/>
        <w:ind w:firstLine="851"/>
        <w:jc w:val="both"/>
        <w:rPr>
          <w:rFonts w:ascii="Times New Roman" w:eastAsia="Calibri" w:hAnsi="Times New Roman" w:cs="Times New Roman"/>
          <w:bCs/>
          <w:sz w:val="28"/>
          <w:szCs w:val="28"/>
        </w:rPr>
      </w:pPr>
      <w:proofErr w:type="gramStart"/>
      <w:r w:rsidRPr="006C56BC">
        <w:rPr>
          <w:rFonts w:ascii="Times New Roman" w:eastAsia="Calibri" w:hAnsi="Times New Roman" w:cs="Times New Roman"/>
          <w:bCs/>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6C56BC">
        <w:rPr>
          <w:rFonts w:ascii="Times New Roman" w:eastAsia="Calibri" w:hAnsi="Times New Roman" w:cs="Times New Roman"/>
          <w:bCs/>
          <w:sz w:val="28"/>
          <w:szCs w:val="28"/>
        </w:rPr>
        <w:t xml:space="preserve"> возникновению межнациональных (межэтнических) и межконфессиональных конфликтов.</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5. В случае</w:t>
      </w:r>
      <w:proofErr w:type="gramStart"/>
      <w:r w:rsidRPr="006C56BC">
        <w:rPr>
          <w:rFonts w:ascii="Times New Roman" w:hAnsi="Times New Roman" w:cs="Times New Roman"/>
          <w:sz w:val="28"/>
          <w:szCs w:val="28"/>
        </w:rPr>
        <w:t>,</w:t>
      </w:r>
      <w:proofErr w:type="gramEnd"/>
      <w:r w:rsidRPr="006C56BC">
        <w:rPr>
          <w:rFonts w:ascii="Times New Roman" w:hAnsi="Times New Roman" w:cs="Times New Roman"/>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 xml:space="preserve">9. Решение Совета об удалении главы поселения в отставку подписывается председателем Совета.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11. В случае</w:t>
      </w:r>
      <w:proofErr w:type="gramStart"/>
      <w:r w:rsidRPr="006C56BC">
        <w:rPr>
          <w:rFonts w:ascii="Times New Roman" w:hAnsi="Times New Roman" w:cs="Times New Roman"/>
          <w:sz w:val="28"/>
          <w:szCs w:val="28"/>
        </w:rPr>
        <w:t>,</w:t>
      </w:r>
      <w:proofErr w:type="gramEnd"/>
      <w:r w:rsidRPr="006C56BC">
        <w:rPr>
          <w:rFonts w:ascii="Times New Roman" w:hAnsi="Times New Roman" w:cs="Times New Roman"/>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C56BC">
        <w:rPr>
          <w:rFonts w:ascii="Times New Roman" w:hAnsi="Times New Roman" w:cs="Times New Roman"/>
          <w:sz w:val="28"/>
          <w:szCs w:val="28"/>
        </w:rPr>
        <w:t>,</w:t>
      </w:r>
      <w:proofErr w:type="gramEnd"/>
      <w:r w:rsidRPr="006C56BC">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C56BC" w:rsidRPr="006C56BC" w:rsidRDefault="006C56BC" w:rsidP="006C56BC">
      <w:pPr>
        <w:pStyle w:val="220"/>
        <w:widowControl w:val="0"/>
        <w:suppressAutoHyphens w:val="0"/>
        <w:overflowPunct w:val="0"/>
        <w:spacing w:line="240" w:lineRule="auto"/>
        <w:ind w:firstLine="851"/>
        <w:jc w:val="both"/>
        <w:rPr>
          <w:sz w:val="28"/>
          <w:szCs w:val="28"/>
        </w:rPr>
      </w:pPr>
      <w:r w:rsidRPr="006C56BC">
        <w:rPr>
          <w:sz w:val="28"/>
          <w:szCs w:val="28"/>
        </w:rPr>
        <w:t>13. В случае</w:t>
      </w:r>
      <w:proofErr w:type="gramStart"/>
      <w:r w:rsidRPr="006C56BC">
        <w:rPr>
          <w:sz w:val="28"/>
          <w:szCs w:val="28"/>
        </w:rPr>
        <w:t>,</w:t>
      </w:r>
      <w:proofErr w:type="gramEnd"/>
      <w:r w:rsidRPr="006C56BC">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C56BC" w:rsidRPr="006C56BC" w:rsidRDefault="006C56BC" w:rsidP="006C56BC">
      <w:pPr>
        <w:autoSpaceDE w:val="0"/>
        <w:autoSpaceDN w:val="0"/>
        <w:adjustRightInd w:val="0"/>
        <w:spacing w:line="240" w:lineRule="auto"/>
        <w:ind w:firstLine="851"/>
        <w:jc w:val="both"/>
        <w:rPr>
          <w:rFonts w:ascii="Times New Roman" w:eastAsia="Times New Roman" w:hAnsi="Times New Roman" w:cs="Times New Roman"/>
          <w:sz w:val="28"/>
          <w:szCs w:val="28"/>
        </w:rPr>
      </w:pPr>
      <w:r w:rsidRPr="006C56BC">
        <w:rPr>
          <w:rFonts w:ascii="Times New Roman" w:eastAsia="Times New Roman" w:hAnsi="Times New Roman" w:cs="Times New Roman"/>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p>
    <w:p w:rsidR="006C56BC" w:rsidRPr="006C56BC" w:rsidRDefault="006C56BC" w:rsidP="006C56BC">
      <w:pPr>
        <w:pStyle w:val="ConsNormal"/>
        <w:suppressAutoHyphens w:val="0"/>
        <w:spacing w:after="0" w:line="240" w:lineRule="auto"/>
        <w:ind w:firstLine="851"/>
        <w:jc w:val="both"/>
        <w:rPr>
          <w:rFonts w:ascii="Times New Roman" w:hAnsi="Times New Roman"/>
          <w:b/>
          <w:sz w:val="28"/>
          <w:szCs w:val="28"/>
        </w:rPr>
      </w:pPr>
      <w:r w:rsidRPr="006C56BC">
        <w:rPr>
          <w:rFonts w:ascii="Times New Roman" w:hAnsi="Times New Roman"/>
          <w:b/>
          <w:sz w:val="28"/>
          <w:szCs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C56BC" w:rsidRPr="006C56BC" w:rsidRDefault="006C56BC" w:rsidP="006C56BC">
      <w:pPr>
        <w:pStyle w:val="220"/>
        <w:widowControl w:val="0"/>
        <w:suppressAutoHyphens w:val="0"/>
        <w:overflowPunct w:val="0"/>
        <w:spacing w:line="240" w:lineRule="auto"/>
        <w:ind w:firstLine="851"/>
        <w:jc w:val="both"/>
        <w:rPr>
          <w:sz w:val="28"/>
          <w:szCs w:val="28"/>
        </w:rPr>
      </w:pPr>
      <w:r w:rsidRPr="006C56B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p>
    <w:p w:rsidR="006C56BC" w:rsidRPr="006C56BC" w:rsidRDefault="006C56BC" w:rsidP="006C56BC">
      <w:pPr>
        <w:pStyle w:val="a0"/>
        <w:widowControl w:val="0"/>
        <w:tabs>
          <w:tab w:val="left" w:pos="142"/>
        </w:tabs>
        <w:suppressAutoHyphens w:val="0"/>
        <w:spacing w:after="0" w:line="240" w:lineRule="auto"/>
        <w:ind w:firstLine="851"/>
        <w:jc w:val="both"/>
        <w:rPr>
          <w:b/>
          <w:sz w:val="28"/>
          <w:szCs w:val="28"/>
        </w:rPr>
      </w:pPr>
      <w:r w:rsidRPr="006C56BC">
        <w:rPr>
          <w:b/>
          <w:sz w:val="28"/>
          <w:szCs w:val="28"/>
        </w:rPr>
        <w:t xml:space="preserve">Статья 86. </w:t>
      </w:r>
      <w:proofErr w:type="gramStart"/>
      <w:r w:rsidRPr="006C56BC">
        <w:rPr>
          <w:b/>
          <w:sz w:val="28"/>
          <w:szCs w:val="28"/>
        </w:rPr>
        <w:t>Контроль за</w:t>
      </w:r>
      <w:proofErr w:type="gramEnd"/>
      <w:r w:rsidRPr="006C56BC">
        <w:rPr>
          <w:b/>
          <w:sz w:val="28"/>
          <w:szCs w:val="28"/>
        </w:rPr>
        <w:t xml:space="preserve"> деятельностью органов местного самоуправления и должностных лиц местного самоуправления</w:t>
      </w:r>
    </w:p>
    <w:p w:rsidR="006C56BC" w:rsidRPr="006C56BC" w:rsidRDefault="006C56BC" w:rsidP="006C56BC">
      <w:pPr>
        <w:pStyle w:val="a0"/>
        <w:widowControl w:val="0"/>
        <w:suppressAutoHyphens w:val="0"/>
        <w:spacing w:after="0" w:line="240" w:lineRule="auto"/>
        <w:ind w:firstLine="851"/>
        <w:jc w:val="both"/>
        <w:rPr>
          <w:sz w:val="28"/>
          <w:szCs w:val="28"/>
        </w:rPr>
      </w:pPr>
      <w:r w:rsidRPr="006C56BC">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6C56BC">
        <w:rPr>
          <w:sz w:val="28"/>
          <w:szCs w:val="28"/>
        </w:rPr>
        <w:t>контроль за</w:t>
      </w:r>
      <w:proofErr w:type="gramEnd"/>
      <w:r w:rsidRPr="006C56BC">
        <w:rPr>
          <w:sz w:val="28"/>
          <w:szCs w:val="28"/>
        </w:rPr>
        <w:t xml:space="preserve"> соответствием </w:t>
      </w:r>
      <w:r w:rsidRPr="006C56BC">
        <w:rPr>
          <w:sz w:val="28"/>
          <w:szCs w:val="28"/>
        </w:rPr>
        <w:lastRenderedPageBreak/>
        <w:t>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6C56BC" w:rsidRPr="006C56BC" w:rsidRDefault="006C56BC" w:rsidP="006C56BC">
      <w:pPr>
        <w:pStyle w:val="ConsNormal"/>
        <w:suppressAutoHyphens w:val="0"/>
        <w:spacing w:after="0" w:line="240" w:lineRule="auto"/>
        <w:ind w:firstLine="851"/>
        <w:jc w:val="both"/>
        <w:rPr>
          <w:rFonts w:ascii="Times New Roman" w:hAnsi="Times New Roman"/>
          <w:b/>
          <w:caps/>
          <w:sz w:val="28"/>
          <w:szCs w:val="28"/>
        </w:rPr>
      </w:pPr>
    </w:p>
    <w:p w:rsidR="006C56BC" w:rsidRPr="006C56BC" w:rsidRDefault="006C56BC" w:rsidP="006C56BC">
      <w:pPr>
        <w:pStyle w:val="ConsNormal"/>
        <w:suppressAutoHyphens w:val="0"/>
        <w:spacing w:after="0" w:line="240" w:lineRule="auto"/>
        <w:jc w:val="center"/>
        <w:rPr>
          <w:rFonts w:ascii="Times New Roman" w:hAnsi="Times New Roman"/>
          <w:b/>
          <w:caps/>
          <w:sz w:val="28"/>
          <w:szCs w:val="28"/>
        </w:rPr>
      </w:pPr>
      <w:r w:rsidRPr="006C56BC">
        <w:rPr>
          <w:rFonts w:ascii="Times New Roman" w:hAnsi="Times New Roman"/>
          <w:b/>
          <w:caps/>
          <w:sz w:val="28"/>
          <w:szCs w:val="28"/>
        </w:rPr>
        <w:t>ГЛАВА 9. ЗАКЛЮЧИТЕЛЬНЫЕ ПОЛОЖЕНИЯ</w:t>
      </w:r>
    </w:p>
    <w:p w:rsidR="006C56BC" w:rsidRPr="006C56BC" w:rsidRDefault="006C56BC" w:rsidP="006C56BC">
      <w:pPr>
        <w:pStyle w:val="ConsNormal"/>
        <w:suppressAutoHyphens w:val="0"/>
        <w:spacing w:after="0" w:line="240" w:lineRule="auto"/>
        <w:ind w:firstLine="851"/>
        <w:jc w:val="both"/>
        <w:rPr>
          <w:rFonts w:ascii="Times New Roman" w:hAnsi="Times New Roman"/>
          <w:caps/>
          <w:sz w:val="28"/>
          <w:szCs w:val="28"/>
        </w:rPr>
      </w:pPr>
    </w:p>
    <w:p w:rsidR="006C56BC" w:rsidRPr="006C56BC" w:rsidRDefault="006C56BC" w:rsidP="006C56BC">
      <w:pPr>
        <w:widowControl w:val="0"/>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 xml:space="preserve">Статья 87. Переходные положения </w:t>
      </w:r>
    </w:p>
    <w:p w:rsidR="006C56BC" w:rsidRPr="006C56BC" w:rsidRDefault="006C56BC" w:rsidP="006C56BC">
      <w:pPr>
        <w:widowControl w:val="0"/>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1. Устав поселения вступает в силу после его официального опубликования (обнародования).</w:t>
      </w:r>
    </w:p>
    <w:p w:rsidR="006C56BC" w:rsidRPr="006C56BC" w:rsidRDefault="006C56BC" w:rsidP="006C56BC">
      <w:pPr>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2. Пункт 20 статьи 8, пункт 8 статьи 37 настоящего устава утрачивает силу с 1 января 2016 года.</w:t>
      </w:r>
    </w:p>
    <w:p w:rsidR="006C56BC" w:rsidRPr="006C56BC" w:rsidRDefault="006C56BC" w:rsidP="006C56BC">
      <w:pPr>
        <w:ind w:firstLine="851"/>
        <w:jc w:val="both"/>
        <w:rPr>
          <w:rFonts w:ascii="Times New Roman" w:hAnsi="Times New Roman" w:cs="Times New Roman"/>
          <w:sz w:val="28"/>
          <w:szCs w:val="28"/>
        </w:rPr>
      </w:pPr>
      <w:r w:rsidRPr="006C56BC">
        <w:rPr>
          <w:rFonts w:ascii="Times New Roman" w:hAnsi="Times New Roman" w:cs="Times New Roman"/>
          <w:sz w:val="28"/>
          <w:szCs w:val="28"/>
        </w:rPr>
        <w:t>Пункт 39 статьи 8 настоящего устава вступает в силу с 1 января 2016 года.</w:t>
      </w:r>
    </w:p>
    <w:p w:rsidR="006C56BC" w:rsidRPr="006C56BC" w:rsidRDefault="006C56BC" w:rsidP="006C56BC">
      <w:pPr>
        <w:pStyle w:val="WW-2"/>
        <w:widowControl w:val="0"/>
        <w:suppressAutoHyphens w:val="0"/>
        <w:spacing w:line="240" w:lineRule="auto"/>
        <w:ind w:firstLine="851"/>
        <w:jc w:val="both"/>
        <w:rPr>
          <w:b/>
          <w:sz w:val="28"/>
          <w:szCs w:val="28"/>
        </w:rPr>
      </w:pPr>
    </w:p>
    <w:p w:rsidR="006C56BC" w:rsidRPr="006C56BC" w:rsidRDefault="006C56BC" w:rsidP="006C56BC">
      <w:pPr>
        <w:widowControl w:val="0"/>
        <w:tabs>
          <w:tab w:val="left" w:pos="142"/>
        </w:tabs>
        <w:spacing w:line="240" w:lineRule="auto"/>
        <w:ind w:firstLine="851"/>
        <w:jc w:val="both"/>
        <w:rPr>
          <w:rFonts w:ascii="Times New Roman" w:hAnsi="Times New Roman" w:cs="Times New Roman"/>
          <w:b/>
          <w:sz w:val="28"/>
          <w:szCs w:val="28"/>
        </w:rPr>
      </w:pPr>
      <w:r w:rsidRPr="006C56BC">
        <w:rPr>
          <w:rFonts w:ascii="Times New Roman" w:hAnsi="Times New Roman" w:cs="Times New Roman"/>
          <w:b/>
          <w:sz w:val="28"/>
          <w:szCs w:val="28"/>
        </w:rPr>
        <w:t>Статья 88</w:t>
      </w:r>
      <w:r w:rsidRPr="006C56BC">
        <w:rPr>
          <w:rFonts w:ascii="Times New Roman" w:hAnsi="Times New Roman" w:cs="Times New Roman"/>
          <w:sz w:val="28"/>
          <w:szCs w:val="28"/>
        </w:rPr>
        <w:t xml:space="preserve">. </w:t>
      </w:r>
      <w:r w:rsidRPr="006C56BC">
        <w:rPr>
          <w:rFonts w:ascii="Times New Roman" w:hAnsi="Times New Roman" w:cs="Times New Roman"/>
          <w:b/>
          <w:sz w:val="28"/>
          <w:szCs w:val="28"/>
        </w:rPr>
        <w:t>О муниципальных правовых актах</w:t>
      </w:r>
    </w:p>
    <w:p w:rsidR="006C56BC" w:rsidRPr="006C56BC" w:rsidRDefault="006C56BC" w:rsidP="006C56BC">
      <w:pPr>
        <w:widowControl w:val="0"/>
        <w:tabs>
          <w:tab w:val="left" w:pos="142"/>
        </w:tabs>
        <w:spacing w:line="240" w:lineRule="auto"/>
        <w:ind w:firstLine="851"/>
        <w:jc w:val="both"/>
        <w:rPr>
          <w:rFonts w:ascii="Times New Roman" w:hAnsi="Times New Roman" w:cs="Times New Roman"/>
          <w:sz w:val="28"/>
          <w:szCs w:val="28"/>
        </w:rPr>
      </w:pPr>
      <w:r w:rsidRPr="006C56BC">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C56BC" w:rsidRDefault="006C56BC" w:rsidP="006C56BC">
      <w:pPr>
        <w:widowControl w:val="0"/>
        <w:spacing w:line="240" w:lineRule="auto"/>
        <w:ind w:firstLine="851"/>
      </w:pPr>
    </w:p>
    <w:p w:rsidR="00BD124A" w:rsidRDefault="00BD124A"/>
    <w:sectPr w:rsidR="00BD124A" w:rsidSect="00BD12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50" w:rsidRDefault="00104750" w:rsidP="00104750">
      <w:pPr>
        <w:spacing w:after="0" w:line="240" w:lineRule="auto"/>
      </w:pPr>
      <w:r>
        <w:separator/>
      </w:r>
    </w:p>
  </w:endnote>
  <w:endnote w:type="continuationSeparator" w:id="1">
    <w:p w:rsidR="00104750" w:rsidRDefault="00104750" w:rsidP="00104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50" w:rsidRDefault="00104750" w:rsidP="00104750">
      <w:pPr>
        <w:spacing w:after="0" w:line="240" w:lineRule="auto"/>
      </w:pPr>
      <w:r>
        <w:separator/>
      </w:r>
    </w:p>
  </w:footnote>
  <w:footnote w:type="continuationSeparator" w:id="1">
    <w:p w:rsidR="00104750" w:rsidRDefault="00104750" w:rsidP="00104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C"/>
    <w:multiLevelType w:val="multilevel"/>
    <w:tmpl w:val="67EC4C2A"/>
    <w:lvl w:ilvl="0">
      <w:start w:val="1"/>
      <w:numFmt w:val="decimal"/>
      <w:lvlText w:val="%1."/>
      <w:lvlJc w:val="left"/>
      <w:pPr>
        <w:tabs>
          <w:tab w:val="num" w:pos="720"/>
        </w:tabs>
        <w:ind w:left="720" w:hanging="360"/>
      </w:pPr>
      <w:rPr>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C56BC"/>
    <w:rsid w:val="00104750"/>
    <w:rsid w:val="006C56BC"/>
    <w:rsid w:val="00BD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4A"/>
  </w:style>
  <w:style w:type="paragraph" w:styleId="1">
    <w:name w:val="heading 1"/>
    <w:basedOn w:val="a"/>
    <w:next w:val="a0"/>
    <w:link w:val="10"/>
    <w:qFormat/>
    <w:rsid w:val="006C56BC"/>
    <w:pPr>
      <w:keepNext/>
      <w:tabs>
        <w:tab w:val="num" w:pos="432"/>
      </w:tabs>
      <w:suppressAutoHyphens/>
      <w:spacing w:before="240" w:after="60" w:line="100" w:lineRule="atLeast"/>
      <w:ind w:left="432" w:hanging="432"/>
      <w:outlineLvl w:val="0"/>
    </w:pPr>
    <w:rPr>
      <w:rFonts w:ascii="Arial" w:eastAsia="Andale Sans UI" w:hAnsi="Arial" w:cs="Wingdings"/>
      <w:b/>
      <w:bCs/>
      <w:kern w:val="2"/>
      <w:sz w:val="32"/>
      <w:szCs w:val="32"/>
      <w:lang w:eastAsia="ar-SA"/>
    </w:rPr>
  </w:style>
  <w:style w:type="paragraph" w:styleId="2">
    <w:name w:val="heading 2"/>
    <w:basedOn w:val="a"/>
    <w:next w:val="a0"/>
    <w:link w:val="20"/>
    <w:qFormat/>
    <w:rsid w:val="006C56BC"/>
    <w:pPr>
      <w:keepNext/>
      <w:tabs>
        <w:tab w:val="num" w:pos="576"/>
      </w:tabs>
      <w:suppressAutoHyphens/>
      <w:spacing w:before="240" w:after="60" w:line="100" w:lineRule="atLeast"/>
      <w:ind w:left="576" w:hanging="576"/>
      <w:outlineLvl w:val="1"/>
    </w:pPr>
    <w:rPr>
      <w:rFonts w:ascii="Arial" w:eastAsia="Andale Sans UI" w:hAnsi="Arial" w:cs="Wingdings"/>
      <w:b/>
      <w:bCs/>
      <w:i/>
      <w:iCs/>
      <w:kern w:val="2"/>
      <w:sz w:val="28"/>
      <w:szCs w:val="28"/>
      <w:lang w:eastAsia="ar-SA"/>
    </w:rPr>
  </w:style>
  <w:style w:type="paragraph" w:styleId="3">
    <w:name w:val="heading 3"/>
    <w:basedOn w:val="a"/>
    <w:next w:val="a0"/>
    <w:link w:val="30"/>
    <w:qFormat/>
    <w:rsid w:val="006C56BC"/>
    <w:pPr>
      <w:keepNext/>
      <w:tabs>
        <w:tab w:val="num" w:pos="720"/>
      </w:tabs>
      <w:suppressAutoHyphens/>
      <w:spacing w:after="0" w:line="100" w:lineRule="atLeast"/>
      <w:ind w:left="-13"/>
      <w:jc w:val="both"/>
      <w:outlineLvl w:val="2"/>
    </w:pPr>
    <w:rPr>
      <w:rFonts w:ascii="Times New Roman" w:eastAsia="Andale Sans UI" w:hAnsi="Times New Roman" w:cs="Times New Roman"/>
      <w:b/>
      <w:i/>
      <w:color w:val="FF0000"/>
      <w:kern w:val="2"/>
      <w:sz w:val="24"/>
      <w:szCs w:val="24"/>
      <w:lang w:eastAsia="ar-SA"/>
    </w:rPr>
  </w:style>
  <w:style w:type="paragraph" w:styleId="5">
    <w:name w:val="heading 5"/>
    <w:basedOn w:val="a"/>
    <w:next w:val="a0"/>
    <w:link w:val="50"/>
    <w:qFormat/>
    <w:rsid w:val="006C56BC"/>
    <w:pPr>
      <w:keepNext/>
      <w:tabs>
        <w:tab w:val="left" w:pos="-1276"/>
        <w:tab w:val="num" w:pos="1008"/>
      </w:tabs>
      <w:suppressAutoHyphens/>
      <w:spacing w:after="0" w:line="100" w:lineRule="atLeast"/>
      <w:ind w:left="851"/>
      <w:outlineLvl w:val="4"/>
    </w:pPr>
    <w:rPr>
      <w:rFonts w:ascii="Times New Roman" w:eastAsia="Andale Sans UI" w:hAnsi="Times New Roman" w:cs="Times New Roman"/>
      <w:b/>
      <w:kern w:val="2"/>
      <w:sz w:val="28"/>
      <w:szCs w:val="24"/>
      <w:lang w:eastAsia="ar-SA"/>
    </w:rPr>
  </w:style>
  <w:style w:type="paragraph" w:styleId="6">
    <w:name w:val="heading 6"/>
    <w:basedOn w:val="a"/>
    <w:next w:val="a0"/>
    <w:link w:val="60"/>
    <w:qFormat/>
    <w:rsid w:val="006C56BC"/>
    <w:pPr>
      <w:keepNext/>
      <w:tabs>
        <w:tab w:val="left" w:pos="-1276"/>
        <w:tab w:val="num" w:pos="1152"/>
      </w:tabs>
      <w:suppressAutoHyphens/>
      <w:spacing w:after="0" w:line="100" w:lineRule="atLeast"/>
      <w:ind w:left="851"/>
      <w:jc w:val="both"/>
      <w:outlineLvl w:val="5"/>
    </w:pPr>
    <w:rPr>
      <w:rFonts w:ascii="Times New Roman" w:eastAsia="Andale Sans UI" w:hAnsi="Times New Roman" w:cs="Times New Roman"/>
      <w:b/>
      <w:kern w:val="2"/>
      <w:sz w:val="28"/>
      <w:szCs w:val="24"/>
      <w:lang w:eastAsia="ar-SA"/>
    </w:rPr>
  </w:style>
  <w:style w:type="paragraph" w:styleId="7">
    <w:name w:val="heading 7"/>
    <w:basedOn w:val="a"/>
    <w:next w:val="a0"/>
    <w:link w:val="70"/>
    <w:qFormat/>
    <w:rsid w:val="006C56BC"/>
    <w:pPr>
      <w:keepNext/>
      <w:tabs>
        <w:tab w:val="num" w:pos="1296"/>
      </w:tabs>
      <w:suppressAutoHyphens/>
      <w:spacing w:after="0" w:line="360" w:lineRule="auto"/>
      <w:ind w:left="1296" w:hanging="1296"/>
      <w:outlineLvl w:val="6"/>
    </w:pPr>
    <w:rPr>
      <w:rFonts w:ascii="Times New Roman" w:eastAsia="Andale Sans UI" w:hAnsi="Times New Roman" w:cs="Times New Roman"/>
      <w:b/>
      <w:bCs/>
      <w:kern w:val="2"/>
      <w:sz w:val="28"/>
      <w:szCs w:val="24"/>
      <w:lang w:eastAsia="ar-SA"/>
    </w:rPr>
  </w:style>
  <w:style w:type="paragraph" w:styleId="8">
    <w:name w:val="heading 8"/>
    <w:basedOn w:val="a"/>
    <w:next w:val="a0"/>
    <w:link w:val="80"/>
    <w:qFormat/>
    <w:rsid w:val="006C56BC"/>
    <w:pPr>
      <w:keepNext/>
      <w:tabs>
        <w:tab w:val="left" w:pos="-1276"/>
        <w:tab w:val="num" w:pos="1440"/>
      </w:tabs>
      <w:suppressAutoHyphens/>
      <w:spacing w:after="0" w:line="100" w:lineRule="atLeast"/>
      <w:ind w:left="851"/>
      <w:jc w:val="center"/>
      <w:outlineLvl w:val="7"/>
    </w:pPr>
    <w:rPr>
      <w:rFonts w:ascii="Times New Roman" w:eastAsia="Andale Sans UI" w:hAnsi="Times New Roman" w:cs="Times New Roman"/>
      <w:b/>
      <w:kern w:val="2"/>
      <w:sz w:val="28"/>
      <w:szCs w:val="24"/>
      <w:lang w:eastAsia="ar-SA"/>
    </w:rPr>
  </w:style>
  <w:style w:type="paragraph" w:styleId="9">
    <w:name w:val="heading 9"/>
    <w:basedOn w:val="a"/>
    <w:next w:val="a0"/>
    <w:link w:val="90"/>
    <w:qFormat/>
    <w:rsid w:val="006C56BC"/>
    <w:pPr>
      <w:keepNext/>
      <w:tabs>
        <w:tab w:val="num" w:pos="1584"/>
      </w:tabs>
      <w:suppressAutoHyphens/>
      <w:spacing w:before="20" w:after="20" w:line="480" w:lineRule="atLeast"/>
      <w:ind w:left="1584" w:hanging="1584"/>
      <w:jc w:val="center"/>
      <w:outlineLvl w:val="8"/>
    </w:pPr>
    <w:rPr>
      <w:rFonts w:ascii="Times New Roman" w:eastAsia="Andale Sans UI" w:hAnsi="Times New Roman" w:cs="Times New Roman"/>
      <w:b/>
      <w:bCs/>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56BC"/>
    <w:rPr>
      <w:rFonts w:ascii="Arial" w:eastAsia="Andale Sans UI" w:hAnsi="Arial" w:cs="Wingdings"/>
      <w:b/>
      <w:bCs/>
      <w:kern w:val="2"/>
      <w:sz w:val="32"/>
      <w:szCs w:val="32"/>
      <w:lang w:eastAsia="ar-SA"/>
    </w:rPr>
  </w:style>
  <w:style w:type="character" w:customStyle="1" w:styleId="20">
    <w:name w:val="Заголовок 2 Знак"/>
    <w:basedOn w:val="a1"/>
    <w:link w:val="2"/>
    <w:rsid w:val="006C56BC"/>
    <w:rPr>
      <w:rFonts w:ascii="Arial" w:eastAsia="Andale Sans UI" w:hAnsi="Arial" w:cs="Wingdings"/>
      <w:b/>
      <w:bCs/>
      <w:i/>
      <w:iCs/>
      <w:kern w:val="2"/>
      <w:sz w:val="28"/>
      <w:szCs w:val="28"/>
      <w:lang w:eastAsia="ar-SA"/>
    </w:rPr>
  </w:style>
  <w:style w:type="character" w:customStyle="1" w:styleId="30">
    <w:name w:val="Заголовок 3 Знак"/>
    <w:basedOn w:val="a1"/>
    <w:link w:val="3"/>
    <w:rsid w:val="006C56BC"/>
    <w:rPr>
      <w:rFonts w:ascii="Times New Roman" w:eastAsia="Andale Sans UI" w:hAnsi="Times New Roman" w:cs="Times New Roman"/>
      <w:b/>
      <w:i/>
      <w:color w:val="FF0000"/>
      <w:kern w:val="2"/>
      <w:sz w:val="24"/>
      <w:szCs w:val="24"/>
      <w:lang w:eastAsia="ar-SA"/>
    </w:rPr>
  </w:style>
  <w:style w:type="character" w:customStyle="1" w:styleId="50">
    <w:name w:val="Заголовок 5 Знак"/>
    <w:basedOn w:val="a1"/>
    <w:link w:val="5"/>
    <w:rsid w:val="006C56BC"/>
    <w:rPr>
      <w:rFonts w:ascii="Times New Roman" w:eastAsia="Andale Sans UI" w:hAnsi="Times New Roman" w:cs="Times New Roman"/>
      <w:b/>
      <w:kern w:val="2"/>
      <w:sz w:val="28"/>
      <w:szCs w:val="24"/>
      <w:lang w:eastAsia="ar-SA"/>
    </w:rPr>
  </w:style>
  <w:style w:type="character" w:customStyle="1" w:styleId="60">
    <w:name w:val="Заголовок 6 Знак"/>
    <w:basedOn w:val="a1"/>
    <w:link w:val="6"/>
    <w:rsid w:val="006C56BC"/>
    <w:rPr>
      <w:rFonts w:ascii="Times New Roman" w:eastAsia="Andale Sans UI" w:hAnsi="Times New Roman" w:cs="Times New Roman"/>
      <w:b/>
      <w:kern w:val="2"/>
      <w:sz w:val="28"/>
      <w:szCs w:val="24"/>
      <w:lang w:eastAsia="ar-SA"/>
    </w:rPr>
  </w:style>
  <w:style w:type="character" w:customStyle="1" w:styleId="70">
    <w:name w:val="Заголовок 7 Знак"/>
    <w:basedOn w:val="a1"/>
    <w:link w:val="7"/>
    <w:rsid w:val="006C56BC"/>
    <w:rPr>
      <w:rFonts w:ascii="Times New Roman" w:eastAsia="Andale Sans UI" w:hAnsi="Times New Roman" w:cs="Times New Roman"/>
      <w:b/>
      <w:bCs/>
      <w:kern w:val="2"/>
      <w:sz w:val="28"/>
      <w:szCs w:val="24"/>
      <w:lang w:eastAsia="ar-SA"/>
    </w:rPr>
  </w:style>
  <w:style w:type="character" w:customStyle="1" w:styleId="80">
    <w:name w:val="Заголовок 8 Знак"/>
    <w:basedOn w:val="a1"/>
    <w:link w:val="8"/>
    <w:rsid w:val="006C56BC"/>
    <w:rPr>
      <w:rFonts w:ascii="Times New Roman" w:eastAsia="Andale Sans UI" w:hAnsi="Times New Roman" w:cs="Times New Roman"/>
      <w:b/>
      <w:kern w:val="2"/>
      <w:sz w:val="28"/>
      <w:szCs w:val="24"/>
      <w:lang w:eastAsia="ar-SA"/>
    </w:rPr>
  </w:style>
  <w:style w:type="character" w:customStyle="1" w:styleId="90">
    <w:name w:val="Заголовок 9 Знак"/>
    <w:basedOn w:val="a1"/>
    <w:link w:val="9"/>
    <w:rsid w:val="006C56BC"/>
    <w:rPr>
      <w:rFonts w:ascii="Times New Roman" w:eastAsia="Andale Sans UI" w:hAnsi="Times New Roman" w:cs="Times New Roman"/>
      <w:b/>
      <w:bCs/>
      <w:kern w:val="2"/>
      <w:sz w:val="28"/>
      <w:szCs w:val="28"/>
      <w:lang w:eastAsia="ar-SA"/>
    </w:rPr>
  </w:style>
  <w:style w:type="character" w:styleId="a4">
    <w:name w:val="Hyperlink"/>
    <w:rsid w:val="006C56BC"/>
    <w:rPr>
      <w:color w:val="0000FF"/>
      <w:u w:val="single"/>
    </w:rPr>
  </w:style>
  <w:style w:type="character" w:styleId="a5">
    <w:name w:val="FollowedHyperlink"/>
    <w:basedOn w:val="a1"/>
    <w:rsid w:val="006C56BC"/>
    <w:rPr>
      <w:color w:val="800080"/>
      <w:u w:val="single"/>
    </w:rPr>
  </w:style>
  <w:style w:type="paragraph" w:styleId="a0">
    <w:name w:val="Body Text"/>
    <w:basedOn w:val="a"/>
    <w:link w:val="a6"/>
    <w:rsid w:val="006C56BC"/>
    <w:pPr>
      <w:suppressAutoHyphens/>
      <w:spacing w:after="120" w:line="100" w:lineRule="atLeast"/>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1"/>
    <w:link w:val="a0"/>
    <w:rsid w:val="006C56BC"/>
    <w:rPr>
      <w:rFonts w:ascii="Times New Roman" w:eastAsia="Andale Sans UI" w:hAnsi="Times New Roman" w:cs="Times New Roman"/>
      <w:kern w:val="2"/>
      <w:sz w:val="24"/>
      <w:szCs w:val="24"/>
      <w:lang w:eastAsia="ar-SA"/>
    </w:rPr>
  </w:style>
  <w:style w:type="paragraph" w:styleId="a7">
    <w:name w:val="header"/>
    <w:basedOn w:val="a"/>
    <w:link w:val="a8"/>
    <w:uiPriority w:val="99"/>
    <w:rsid w:val="006C56BC"/>
    <w:pPr>
      <w:suppressLineNumbers/>
      <w:tabs>
        <w:tab w:val="center" w:pos="4677"/>
        <w:tab w:val="right" w:pos="9355"/>
      </w:tabs>
      <w:suppressAutoHyphens/>
      <w:spacing w:after="0" w:line="100" w:lineRule="atLeast"/>
    </w:pPr>
    <w:rPr>
      <w:rFonts w:ascii="Times New Roman" w:eastAsia="Andale Sans UI" w:hAnsi="Times New Roman" w:cs="Times New Roman"/>
      <w:kern w:val="2"/>
      <w:sz w:val="24"/>
      <w:szCs w:val="24"/>
      <w:lang w:eastAsia="ar-SA"/>
    </w:rPr>
  </w:style>
  <w:style w:type="character" w:customStyle="1" w:styleId="a8">
    <w:name w:val="Верхний колонтитул Знак"/>
    <w:basedOn w:val="a1"/>
    <w:link w:val="a7"/>
    <w:uiPriority w:val="99"/>
    <w:rsid w:val="006C56BC"/>
    <w:rPr>
      <w:rFonts w:ascii="Times New Roman" w:eastAsia="Andale Sans UI" w:hAnsi="Times New Roman" w:cs="Times New Roman"/>
      <w:kern w:val="2"/>
      <w:sz w:val="24"/>
      <w:szCs w:val="24"/>
      <w:lang w:eastAsia="ar-SA"/>
    </w:rPr>
  </w:style>
  <w:style w:type="paragraph" w:styleId="a9">
    <w:name w:val="footer"/>
    <w:basedOn w:val="a"/>
    <w:link w:val="aa"/>
    <w:rsid w:val="006C56BC"/>
    <w:pPr>
      <w:suppressLineNumbers/>
      <w:tabs>
        <w:tab w:val="center" w:pos="4153"/>
        <w:tab w:val="right" w:pos="8306"/>
      </w:tabs>
      <w:suppressAutoHyphens/>
      <w:spacing w:after="0" w:line="100" w:lineRule="atLeast"/>
    </w:pPr>
    <w:rPr>
      <w:rFonts w:ascii="Times New Roman" w:eastAsia="Andale Sans UI" w:hAnsi="Times New Roman" w:cs="Times New Roman"/>
      <w:kern w:val="2"/>
      <w:sz w:val="24"/>
      <w:szCs w:val="24"/>
      <w:lang w:eastAsia="ar-SA"/>
    </w:rPr>
  </w:style>
  <w:style w:type="character" w:customStyle="1" w:styleId="aa">
    <w:name w:val="Нижний колонтитул Знак"/>
    <w:basedOn w:val="a1"/>
    <w:link w:val="a9"/>
    <w:rsid w:val="006C56BC"/>
    <w:rPr>
      <w:rFonts w:ascii="Times New Roman" w:eastAsia="Andale Sans UI" w:hAnsi="Times New Roman" w:cs="Times New Roman"/>
      <w:kern w:val="2"/>
      <w:sz w:val="24"/>
      <w:szCs w:val="24"/>
      <w:lang w:eastAsia="ar-SA"/>
    </w:rPr>
  </w:style>
  <w:style w:type="paragraph" w:styleId="ab">
    <w:name w:val="List"/>
    <w:basedOn w:val="a0"/>
    <w:rsid w:val="006C56BC"/>
    <w:rPr>
      <w:rFonts w:ascii="Arial" w:hAnsi="Arial" w:cs="Tahoma"/>
    </w:rPr>
  </w:style>
  <w:style w:type="paragraph" w:styleId="ac">
    <w:name w:val="Body Text Indent"/>
    <w:basedOn w:val="a"/>
    <w:link w:val="ad"/>
    <w:rsid w:val="006C56BC"/>
    <w:pPr>
      <w:keepNext/>
      <w:suppressAutoHyphens/>
      <w:overflowPunct w:val="0"/>
      <w:spacing w:before="20" w:after="20" w:line="480" w:lineRule="atLeast"/>
      <w:ind w:left="283"/>
      <w:jc w:val="center"/>
    </w:pPr>
    <w:rPr>
      <w:rFonts w:ascii="Times New Roman" w:eastAsia="Andale Sans UI" w:hAnsi="Times New Roman" w:cs="Times New Roman"/>
      <w:b/>
      <w:bCs/>
      <w:kern w:val="2"/>
      <w:sz w:val="28"/>
      <w:szCs w:val="28"/>
      <w:lang w:eastAsia="ar-SA"/>
    </w:rPr>
  </w:style>
  <w:style w:type="character" w:customStyle="1" w:styleId="ad">
    <w:name w:val="Основной текст с отступом Знак"/>
    <w:basedOn w:val="a1"/>
    <w:link w:val="ac"/>
    <w:rsid w:val="006C56BC"/>
    <w:rPr>
      <w:rFonts w:ascii="Times New Roman" w:eastAsia="Andale Sans UI" w:hAnsi="Times New Roman" w:cs="Times New Roman"/>
      <w:b/>
      <w:bCs/>
      <w:kern w:val="2"/>
      <w:sz w:val="28"/>
      <w:szCs w:val="28"/>
      <w:lang w:eastAsia="ar-SA"/>
    </w:rPr>
  </w:style>
  <w:style w:type="character" w:customStyle="1" w:styleId="11">
    <w:name w:val="Текст выноски Знак1"/>
    <w:link w:val="ae"/>
    <w:locked/>
    <w:rsid w:val="006C56BC"/>
    <w:rPr>
      <w:rFonts w:ascii="Tahoma" w:eastAsia="Andale Sans UI" w:hAnsi="Tahoma" w:cs="Tahoma"/>
      <w:kern w:val="2"/>
      <w:sz w:val="16"/>
      <w:szCs w:val="16"/>
      <w:lang w:eastAsia="ar-SA"/>
    </w:rPr>
  </w:style>
  <w:style w:type="paragraph" w:styleId="ae">
    <w:name w:val="Balloon Text"/>
    <w:basedOn w:val="a"/>
    <w:link w:val="11"/>
    <w:rsid w:val="006C56BC"/>
    <w:pPr>
      <w:suppressAutoHyphens/>
      <w:spacing w:after="0" w:line="240" w:lineRule="auto"/>
    </w:pPr>
    <w:rPr>
      <w:rFonts w:ascii="Tahoma" w:eastAsia="Andale Sans UI" w:hAnsi="Tahoma" w:cs="Tahoma"/>
      <w:kern w:val="2"/>
      <w:sz w:val="16"/>
      <w:szCs w:val="16"/>
      <w:lang w:eastAsia="ar-SA"/>
    </w:rPr>
  </w:style>
  <w:style w:type="character" w:customStyle="1" w:styleId="af">
    <w:name w:val="Текст выноски Знак"/>
    <w:basedOn w:val="a1"/>
    <w:link w:val="ae"/>
    <w:rsid w:val="006C56BC"/>
    <w:rPr>
      <w:rFonts w:ascii="Tahoma" w:hAnsi="Tahoma" w:cs="Tahoma"/>
      <w:sz w:val="16"/>
      <w:szCs w:val="16"/>
    </w:rPr>
  </w:style>
  <w:style w:type="paragraph" w:customStyle="1" w:styleId="af0">
    <w:name w:val="Заголовок"/>
    <w:basedOn w:val="a"/>
    <w:next w:val="a0"/>
    <w:rsid w:val="006C56BC"/>
    <w:pPr>
      <w:keepNext/>
      <w:suppressAutoHyphens/>
      <w:spacing w:before="240" w:after="120" w:line="100" w:lineRule="atLeast"/>
    </w:pPr>
    <w:rPr>
      <w:rFonts w:ascii="Arial" w:eastAsia="Arial Unicode MS" w:hAnsi="Arial" w:cs="Tahoma"/>
      <w:kern w:val="2"/>
      <w:sz w:val="28"/>
      <w:szCs w:val="28"/>
      <w:lang w:eastAsia="ar-SA"/>
    </w:rPr>
  </w:style>
  <w:style w:type="paragraph" w:customStyle="1" w:styleId="21">
    <w:name w:val="Название2"/>
    <w:basedOn w:val="a"/>
    <w:rsid w:val="006C56BC"/>
    <w:pPr>
      <w:suppressLineNumbers/>
      <w:suppressAutoHyphens/>
      <w:spacing w:before="120" w:after="120" w:line="100" w:lineRule="atLeast"/>
    </w:pPr>
    <w:rPr>
      <w:rFonts w:ascii="Arial" w:eastAsia="Andale Sans UI" w:hAnsi="Arial" w:cs="Tahoma"/>
      <w:i/>
      <w:iCs/>
      <w:kern w:val="2"/>
      <w:sz w:val="20"/>
      <w:szCs w:val="24"/>
      <w:lang w:eastAsia="ar-SA"/>
    </w:rPr>
  </w:style>
  <w:style w:type="paragraph" w:customStyle="1" w:styleId="22">
    <w:name w:val="Указатель2"/>
    <w:basedOn w:val="a"/>
    <w:rsid w:val="006C56BC"/>
    <w:pPr>
      <w:suppressLineNumbers/>
      <w:suppressAutoHyphens/>
      <w:spacing w:after="0" w:line="100" w:lineRule="atLeast"/>
    </w:pPr>
    <w:rPr>
      <w:rFonts w:ascii="Arial" w:eastAsia="Andale Sans UI" w:hAnsi="Arial" w:cs="Tahoma"/>
      <w:kern w:val="2"/>
      <w:sz w:val="24"/>
      <w:szCs w:val="24"/>
      <w:lang w:eastAsia="ar-SA"/>
    </w:rPr>
  </w:style>
  <w:style w:type="paragraph" w:customStyle="1" w:styleId="12">
    <w:name w:val="Название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3">
    <w:name w:val="Указатель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220">
    <w:name w:val="Основной текст с отступом 22"/>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4">
    <w:name w:val="Цитата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10">
    <w:name w:val="Указатель 1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31">
    <w:name w:val="Указатель3"/>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WW-3">
    <w:name w:val="WW-Основной текст с отступом 3"/>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Normal">
    <w:name w:val="ConsNormal"/>
    <w:rsid w:val="006C56BC"/>
    <w:pPr>
      <w:widowControl w:val="0"/>
      <w:suppressAutoHyphens/>
    </w:pPr>
    <w:rPr>
      <w:rFonts w:ascii="Calibri" w:eastAsia="Arial Unicode MS" w:hAnsi="Calibri" w:cs="Times New Roman"/>
      <w:kern w:val="2"/>
      <w:lang w:eastAsia="ar-SA"/>
    </w:rPr>
  </w:style>
  <w:style w:type="paragraph" w:customStyle="1" w:styleId="af1">
    <w:name w:val="адресат"/>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aaanao">
    <w:name w:val="aa?anao"/>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5">
    <w:name w:val="Текст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210">
    <w:name w:val="Основной текст 2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310">
    <w:name w:val="Основной текст с отступом 3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Nonformat">
    <w:name w:val="ConsNonformat"/>
    <w:rsid w:val="006C56BC"/>
    <w:pPr>
      <w:widowControl w:val="0"/>
      <w:suppressAutoHyphens/>
    </w:pPr>
    <w:rPr>
      <w:rFonts w:ascii="Calibri" w:eastAsia="Arial Unicode MS" w:hAnsi="Calibri" w:cs="Times New Roman"/>
      <w:kern w:val="2"/>
      <w:lang w:eastAsia="ar-SA"/>
    </w:rPr>
  </w:style>
  <w:style w:type="paragraph" w:customStyle="1" w:styleId="WW-2">
    <w:name w:val="WW-Основной текст с отступом 2"/>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6">
    <w:name w:val="Название объекта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Title">
    <w:name w:val="ConsTitle"/>
    <w:rsid w:val="006C56BC"/>
    <w:pPr>
      <w:widowControl w:val="0"/>
      <w:suppressAutoHyphens/>
    </w:pPr>
    <w:rPr>
      <w:rFonts w:ascii="Calibri" w:eastAsia="Arial Unicode MS" w:hAnsi="Calibri" w:cs="Times New Roman"/>
      <w:kern w:val="2"/>
      <w:lang w:eastAsia="ar-SA"/>
    </w:rPr>
  </w:style>
  <w:style w:type="paragraph" w:customStyle="1" w:styleId="af2">
    <w:name w:val="Стиль"/>
    <w:rsid w:val="006C56BC"/>
    <w:pPr>
      <w:widowControl w:val="0"/>
      <w:suppressAutoHyphens/>
    </w:pPr>
    <w:rPr>
      <w:rFonts w:ascii="Calibri" w:eastAsia="Arial Unicode MS" w:hAnsi="Calibri" w:cs="Times New Roman"/>
      <w:kern w:val="2"/>
      <w:lang w:eastAsia="ar-SA"/>
    </w:rPr>
  </w:style>
  <w:style w:type="paragraph" w:customStyle="1" w:styleId="af3">
    <w:name w:val="Содержимое таблицы"/>
    <w:basedOn w:val="a"/>
    <w:rsid w:val="006C56BC"/>
    <w:pPr>
      <w:suppressLineNumbers/>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PlusNormal">
    <w:name w:val="ConsPlusNormal"/>
    <w:rsid w:val="006C56BC"/>
    <w:pPr>
      <w:widowControl w:val="0"/>
      <w:suppressAutoHyphens/>
    </w:pPr>
    <w:rPr>
      <w:rFonts w:ascii="Calibri" w:eastAsia="Arial Unicode MS" w:hAnsi="Calibri" w:cs="Times New Roman"/>
      <w:kern w:val="2"/>
      <w:lang w:eastAsia="ar-SA"/>
    </w:rPr>
  </w:style>
  <w:style w:type="paragraph" w:customStyle="1" w:styleId="ConsPlusNonformat">
    <w:name w:val="ConsPlusNonformat"/>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PlusTitle">
    <w:name w:val="ConsPlusTitle"/>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PlusCell">
    <w:name w:val="ConsPlusCell"/>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ConsPlusDocList">
    <w:name w:val="ConsPlusDocList"/>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af4">
    <w:name w:val="Заголовок таблицы"/>
    <w:basedOn w:val="af3"/>
    <w:rsid w:val="006C56BC"/>
    <w:pPr>
      <w:jc w:val="center"/>
    </w:pPr>
    <w:rPr>
      <w:b/>
      <w:bCs/>
    </w:rPr>
  </w:style>
  <w:style w:type="paragraph" w:customStyle="1" w:styleId="211">
    <w:name w:val="Основной текст с отступом 2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7">
    <w:name w:val="Абзац списка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8">
    <w:name w:val="Текст выноски1"/>
    <w:basedOn w:val="a"/>
    <w:rsid w:val="006C56BC"/>
    <w:pPr>
      <w:suppressAutoHyphens/>
      <w:spacing w:after="0" w:line="100" w:lineRule="atLeast"/>
    </w:pPr>
    <w:rPr>
      <w:rFonts w:ascii="Times New Roman" w:eastAsia="Andale Sans UI" w:hAnsi="Times New Roman" w:cs="Times New Roman"/>
      <w:kern w:val="2"/>
      <w:sz w:val="24"/>
      <w:szCs w:val="24"/>
      <w:lang w:eastAsia="ar-SA"/>
    </w:rPr>
  </w:style>
  <w:style w:type="character" w:customStyle="1" w:styleId="19">
    <w:name w:val="Основной шрифт абзаца1"/>
    <w:rsid w:val="006C56BC"/>
  </w:style>
  <w:style w:type="character" w:customStyle="1" w:styleId="WW8Num3z0">
    <w:name w:val="WW8Num3z0"/>
    <w:rsid w:val="006C56BC"/>
  </w:style>
  <w:style w:type="character" w:customStyle="1" w:styleId="WW8Num4z0">
    <w:name w:val="WW8Num4z0"/>
    <w:rsid w:val="006C56BC"/>
  </w:style>
  <w:style w:type="character" w:customStyle="1" w:styleId="WW8Num10z0">
    <w:name w:val="WW8Num10z0"/>
    <w:rsid w:val="006C56BC"/>
  </w:style>
  <w:style w:type="character" w:customStyle="1" w:styleId="WW8Num20z0">
    <w:name w:val="WW8Num20z0"/>
    <w:rsid w:val="006C56BC"/>
  </w:style>
  <w:style w:type="character" w:customStyle="1" w:styleId="WW8Num22z0">
    <w:name w:val="WW8Num22z0"/>
    <w:rsid w:val="006C56BC"/>
  </w:style>
  <w:style w:type="character" w:customStyle="1" w:styleId="Absatz-Standardschriftart">
    <w:name w:val="Absatz-Standardschriftart"/>
    <w:rsid w:val="006C56BC"/>
  </w:style>
  <w:style w:type="character" w:customStyle="1" w:styleId="WW8Num21z0">
    <w:name w:val="WW8Num21z0"/>
    <w:rsid w:val="006C56BC"/>
  </w:style>
  <w:style w:type="character" w:customStyle="1" w:styleId="WW8Num23z0">
    <w:name w:val="WW8Num23z0"/>
    <w:rsid w:val="006C56BC"/>
  </w:style>
  <w:style w:type="character" w:customStyle="1" w:styleId="WW-Absatz-Standardschriftart">
    <w:name w:val="WW-Absatz-Standardschriftart"/>
    <w:rsid w:val="006C56BC"/>
  </w:style>
  <w:style w:type="character" w:customStyle="1" w:styleId="WW-Absatz-Standardschriftart1">
    <w:name w:val="WW-Absatz-Standardschriftart1"/>
    <w:rsid w:val="006C56BC"/>
  </w:style>
  <w:style w:type="character" w:customStyle="1" w:styleId="WW-Absatz-Standardschriftart11">
    <w:name w:val="WW-Absatz-Standardschriftart11"/>
    <w:rsid w:val="006C56BC"/>
  </w:style>
  <w:style w:type="character" w:customStyle="1" w:styleId="WW-Absatz-Standardschriftart111">
    <w:name w:val="WW-Absatz-Standardschriftart111"/>
    <w:rsid w:val="006C56BC"/>
  </w:style>
  <w:style w:type="character" w:customStyle="1" w:styleId="WW-Absatz-Standardschriftart1111">
    <w:name w:val="WW-Absatz-Standardschriftart1111"/>
    <w:rsid w:val="006C56BC"/>
  </w:style>
  <w:style w:type="character" w:customStyle="1" w:styleId="WW-Absatz-Standardschriftart11111">
    <w:name w:val="WW-Absatz-Standardschriftart11111"/>
    <w:rsid w:val="006C56BC"/>
  </w:style>
  <w:style w:type="character" w:customStyle="1" w:styleId="WW-Absatz-Standardschriftart111111">
    <w:name w:val="WW-Absatz-Standardschriftart111111"/>
    <w:rsid w:val="006C56BC"/>
  </w:style>
  <w:style w:type="character" w:customStyle="1" w:styleId="WW-Absatz-Standardschriftart1111111">
    <w:name w:val="WW-Absatz-Standardschriftart1111111"/>
    <w:rsid w:val="006C56BC"/>
  </w:style>
  <w:style w:type="character" w:customStyle="1" w:styleId="WW-Absatz-Standardschriftart11111111">
    <w:name w:val="WW-Absatz-Standardschriftart11111111"/>
    <w:rsid w:val="006C56BC"/>
  </w:style>
  <w:style w:type="character" w:customStyle="1" w:styleId="WW-Absatz-Standardschriftart111111111">
    <w:name w:val="WW-Absatz-Standardschriftart111111111"/>
    <w:rsid w:val="006C56BC"/>
  </w:style>
  <w:style w:type="character" w:customStyle="1" w:styleId="WW-Absatz-Standardschriftart1111111111">
    <w:name w:val="WW-Absatz-Standardschriftart1111111111"/>
    <w:rsid w:val="006C56BC"/>
  </w:style>
  <w:style w:type="character" w:customStyle="1" w:styleId="WW-Absatz-Standardschriftart11111111111">
    <w:name w:val="WW-Absatz-Standardschriftart11111111111"/>
    <w:rsid w:val="006C56BC"/>
  </w:style>
  <w:style w:type="character" w:customStyle="1" w:styleId="WW-Absatz-Standardschriftart111111111111">
    <w:name w:val="WW-Absatz-Standardschriftart111111111111"/>
    <w:rsid w:val="006C56BC"/>
  </w:style>
  <w:style w:type="character" w:customStyle="1" w:styleId="WW-Absatz-Standardschriftart1111111111111">
    <w:name w:val="WW-Absatz-Standardschriftart1111111111111"/>
    <w:rsid w:val="006C56BC"/>
  </w:style>
  <w:style w:type="character" w:customStyle="1" w:styleId="WW-Absatz-Standardschriftart11111111111111">
    <w:name w:val="WW-Absatz-Standardschriftart11111111111111"/>
    <w:rsid w:val="006C56BC"/>
  </w:style>
  <w:style w:type="character" w:customStyle="1" w:styleId="WW-Absatz-Standardschriftart111111111111111">
    <w:name w:val="WW-Absatz-Standardschriftart111111111111111"/>
    <w:rsid w:val="006C56BC"/>
  </w:style>
  <w:style w:type="character" w:customStyle="1" w:styleId="WW-Absatz-Standardschriftart1111111111111111">
    <w:name w:val="WW-Absatz-Standardschriftart1111111111111111"/>
    <w:rsid w:val="006C56BC"/>
  </w:style>
  <w:style w:type="character" w:customStyle="1" w:styleId="WW-Absatz-Standardschriftart11111111111111111">
    <w:name w:val="WW-Absatz-Standardschriftart11111111111111111"/>
    <w:rsid w:val="006C56BC"/>
  </w:style>
  <w:style w:type="character" w:customStyle="1" w:styleId="WW-Absatz-Standardschriftart111111111111111111">
    <w:name w:val="WW-Absatz-Standardschriftart111111111111111111"/>
    <w:rsid w:val="006C56BC"/>
  </w:style>
  <w:style w:type="character" w:customStyle="1" w:styleId="WW-Absatz-Standardschriftart1111111111111111111">
    <w:name w:val="WW-Absatz-Standardschriftart1111111111111111111"/>
    <w:rsid w:val="006C56BC"/>
  </w:style>
  <w:style w:type="character" w:customStyle="1" w:styleId="WW-Absatz-Standardschriftart11111111111111111111">
    <w:name w:val="WW-Absatz-Standardschriftart11111111111111111111"/>
    <w:rsid w:val="006C56BC"/>
  </w:style>
  <w:style w:type="character" w:customStyle="1" w:styleId="WW-Absatz-Standardschriftart111111111111111111111">
    <w:name w:val="WW-Absatz-Standardschriftart111111111111111111111"/>
    <w:rsid w:val="006C56BC"/>
  </w:style>
  <w:style w:type="character" w:customStyle="1" w:styleId="WW-Absatz-Standardschriftart1111111111111111111111">
    <w:name w:val="WW-Absatz-Standardschriftart1111111111111111111111"/>
    <w:rsid w:val="006C56BC"/>
  </w:style>
  <w:style w:type="character" w:customStyle="1" w:styleId="WW-Absatz-Standardschriftart11111111111111111111111">
    <w:name w:val="WW-Absatz-Standardschriftart11111111111111111111111"/>
    <w:rsid w:val="006C56BC"/>
  </w:style>
  <w:style w:type="character" w:customStyle="1" w:styleId="WW-Absatz-Standardschriftart111111111111111111111111">
    <w:name w:val="WW-Absatz-Standardschriftart111111111111111111111111"/>
    <w:rsid w:val="006C56BC"/>
  </w:style>
  <w:style w:type="character" w:customStyle="1" w:styleId="WW-Absatz-Standardschriftart1111111111111111111111111">
    <w:name w:val="WW-Absatz-Standardschriftart1111111111111111111111111"/>
    <w:rsid w:val="006C56BC"/>
  </w:style>
  <w:style w:type="character" w:customStyle="1" w:styleId="WW-Absatz-Standardschriftart11111111111111111111111111">
    <w:name w:val="WW-Absatz-Standardschriftart11111111111111111111111111"/>
    <w:rsid w:val="006C56BC"/>
  </w:style>
  <w:style w:type="character" w:customStyle="1" w:styleId="WW-Absatz-Standardschriftart111111111111111111111111111">
    <w:name w:val="WW-Absatz-Standardschriftart111111111111111111111111111"/>
    <w:rsid w:val="006C56BC"/>
  </w:style>
  <w:style w:type="character" w:customStyle="1" w:styleId="WW-Absatz-Standardschriftart1111111111111111111111111111">
    <w:name w:val="WW-Absatz-Standardschriftart1111111111111111111111111111"/>
    <w:rsid w:val="006C56BC"/>
  </w:style>
  <w:style w:type="character" w:customStyle="1" w:styleId="WW-Absatz-Standardschriftart11111111111111111111111111111">
    <w:name w:val="WW-Absatz-Standardschriftart11111111111111111111111111111"/>
    <w:rsid w:val="006C56BC"/>
  </w:style>
  <w:style w:type="character" w:customStyle="1" w:styleId="WW-Absatz-Standardschriftart111111111111111111111111111111">
    <w:name w:val="WW-Absatz-Standardschriftart111111111111111111111111111111"/>
    <w:rsid w:val="006C56BC"/>
  </w:style>
  <w:style w:type="character" w:customStyle="1" w:styleId="WW8Num8z0">
    <w:name w:val="WW8Num8z0"/>
    <w:rsid w:val="006C56BC"/>
  </w:style>
  <w:style w:type="character" w:customStyle="1" w:styleId="WW8Num13z0">
    <w:name w:val="WW8Num13z0"/>
    <w:rsid w:val="006C56BC"/>
  </w:style>
  <w:style w:type="character" w:customStyle="1" w:styleId="WW8Num9z0">
    <w:name w:val="WW8Num9z0"/>
    <w:rsid w:val="006C56BC"/>
  </w:style>
  <w:style w:type="character" w:customStyle="1" w:styleId="WW8Num16z0">
    <w:name w:val="WW8Num16z0"/>
    <w:rsid w:val="006C56BC"/>
  </w:style>
  <w:style w:type="character" w:customStyle="1" w:styleId="WW-">
    <w:name w:val="WW-Основной шрифт абзаца"/>
    <w:rsid w:val="006C56BC"/>
  </w:style>
  <w:style w:type="character" w:customStyle="1" w:styleId="af5">
    <w:name w:val="Не вступил в силу"/>
    <w:basedOn w:val="WW-"/>
    <w:rsid w:val="006C56BC"/>
  </w:style>
  <w:style w:type="character" w:customStyle="1" w:styleId="1a">
    <w:name w:val="Основной шрифт абзаца1"/>
    <w:rsid w:val="006C56BC"/>
  </w:style>
  <w:style w:type="character" w:customStyle="1" w:styleId="af6">
    <w:name w:val="Название Знак"/>
    <w:basedOn w:val="19"/>
    <w:rsid w:val="006C56BC"/>
  </w:style>
  <w:style w:type="character" w:customStyle="1" w:styleId="af7">
    <w:name w:val="Подзаголовок Знак"/>
    <w:basedOn w:val="19"/>
    <w:rsid w:val="006C56BC"/>
  </w:style>
  <w:style w:type="character" w:customStyle="1" w:styleId="ListLabel1">
    <w:name w:val="ListLabel 1"/>
    <w:rsid w:val="006C56BC"/>
    <w:rPr>
      <w:i/>
      <w:iCs w:val="0"/>
      <w:sz w:val="28"/>
      <w:szCs w:val="28"/>
    </w:rPr>
  </w:style>
  <w:style w:type="character" w:customStyle="1" w:styleId="ListLabel2">
    <w:name w:val="ListLabel 2"/>
    <w:rsid w:val="006C56BC"/>
    <w:rPr>
      <w:rFonts w:ascii="Courier New" w:hAnsi="Courier New" w:cs="Courier New" w:hint="default"/>
      <w:sz w:val="28"/>
      <w:szCs w:val="28"/>
    </w:rPr>
  </w:style>
  <w:style w:type="character" w:customStyle="1" w:styleId="ListLabel3">
    <w:name w:val="ListLabel 3"/>
    <w:rsid w:val="006C56BC"/>
    <w:rPr>
      <w:b/>
      <w:bCs w:val="0"/>
    </w:rPr>
  </w:style>
  <w:style w:type="paragraph" w:styleId="af8">
    <w:name w:val="Subtitle"/>
    <w:basedOn w:val="af0"/>
    <w:next w:val="a0"/>
    <w:link w:val="1b"/>
    <w:qFormat/>
    <w:rsid w:val="006C56BC"/>
    <w:pPr>
      <w:jc w:val="center"/>
    </w:pPr>
    <w:rPr>
      <w:i/>
      <w:iCs/>
    </w:rPr>
  </w:style>
  <w:style w:type="character" w:customStyle="1" w:styleId="1b">
    <w:name w:val="Подзаголовок Знак1"/>
    <w:basedOn w:val="a1"/>
    <w:link w:val="af8"/>
    <w:rsid w:val="006C56BC"/>
    <w:rPr>
      <w:rFonts w:ascii="Arial" w:eastAsia="Arial Unicode MS" w:hAnsi="Arial" w:cs="Tahoma"/>
      <w:i/>
      <w:iCs/>
      <w:kern w:val="2"/>
      <w:sz w:val="28"/>
      <w:szCs w:val="28"/>
      <w:lang w:eastAsia="ar-SA"/>
    </w:rPr>
  </w:style>
  <w:style w:type="character" w:styleId="af9">
    <w:name w:val="Emphasis"/>
    <w:basedOn w:val="a1"/>
    <w:qFormat/>
    <w:rsid w:val="006C56BC"/>
    <w:rPr>
      <w:i/>
      <w:iCs/>
    </w:rPr>
  </w:style>
  <w:style w:type="table" w:styleId="afa">
    <w:name w:val="Table Grid"/>
    <w:basedOn w:val="a2"/>
    <w:rsid w:val="006C56B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Plain Text"/>
    <w:basedOn w:val="a"/>
    <w:link w:val="1c"/>
    <w:semiHidden/>
    <w:unhideWhenUsed/>
    <w:rsid w:val="00104750"/>
    <w:pPr>
      <w:spacing w:after="0" w:line="240" w:lineRule="auto"/>
    </w:pPr>
    <w:rPr>
      <w:rFonts w:ascii="Courier New" w:eastAsia="Calibri" w:hAnsi="Courier New" w:cs="Courier New"/>
      <w:sz w:val="20"/>
      <w:szCs w:val="20"/>
    </w:rPr>
  </w:style>
  <w:style w:type="character" w:customStyle="1" w:styleId="afc">
    <w:name w:val="Текст Знак"/>
    <w:basedOn w:val="a1"/>
    <w:link w:val="afb"/>
    <w:uiPriority w:val="99"/>
    <w:semiHidden/>
    <w:rsid w:val="00104750"/>
    <w:rPr>
      <w:rFonts w:ascii="Consolas" w:hAnsi="Consolas"/>
      <w:sz w:val="21"/>
      <w:szCs w:val="21"/>
    </w:rPr>
  </w:style>
  <w:style w:type="character" w:customStyle="1" w:styleId="1c">
    <w:name w:val="Текст Знак1"/>
    <w:basedOn w:val="a1"/>
    <w:link w:val="afb"/>
    <w:semiHidden/>
    <w:locked/>
    <w:rsid w:val="00104750"/>
    <w:rPr>
      <w:rFonts w:ascii="Courier New" w:eastAsia="Calibri" w:hAnsi="Courier New" w:cs="Courier New"/>
      <w:sz w:val="20"/>
      <w:szCs w:val="20"/>
    </w:rPr>
  </w:style>
  <w:style w:type="paragraph" w:customStyle="1" w:styleId="msonormalbullet2gifbullet1gif">
    <w:name w:val="msonormalbullet2gifbullet1.gif"/>
    <w:basedOn w:val="a"/>
    <w:rsid w:val="00104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104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104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2462347">
      <w:bodyDiv w:val="1"/>
      <w:marLeft w:val="0"/>
      <w:marRight w:val="0"/>
      <w:marTop w:val="0"/>
      <w:marBottom w:val="0"/>
      <w:divBdr>
        <w:top w:val="none" w:sz="0" w:space="0" w:color="auto"/>
        <w:left w:val="none" w:sz="0" w:space="0" w:color="auto"/>
        <w:bottom w:val="none" w:sz="0" w:space="0" w:color="auto"/>
        <w:right w:val="none" w:sz="0" w:space="0" w:color="auto"/>
      </w:divBdr>
    </w:div>
    <w:div w:id="20558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12715;fld=134;dst=1003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footnotes" Target="footnote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4" Type="http://schemas.openxmlformats.org/officeDocument/2006/relationships/webSettings" Target="webSetting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85</Pages>
  <Words>27462</Words>
  <Characters>156534</Characters>
  <Application>Microsoft Office Word</Application>
  <DocSecurity>0</DocSecurity>
  <Lines>1304</Lines>
  <Paragraphs>367</Paragraphs>
  <ScaleCrop>false</ScaleCrop>
  <Company>Администрация</Company>
  <LinksUpToDate>false</LinksUpToDate>
  <CharactersWithSpaces>183629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Сарокин</dc:creator>
  <cp:keywords/>
  <dc:description/>
  <cp:lastModifiedBy>Сарокин</cp:lastModifiedBy>
  <cp:revision>3</cp:revision>
  <dcterms:created xsi:type="dcterms:W3CDTF">2015-05-22T05:54:00Z</dcterms:created>
  <dcterms:modified xsi:type="dcterms:W3CDTF">2015-05-22T08:15:00Z</dcterms:modified>
</cp:coreProperties>
</file>